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655BAD" w14:textId="77777777" w:rsidR="00493E62" w:rsidRPr="00D74912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F7AF9CD" w14:textId="77777777" w:rsidR="00493E62" w:rsidRPr="00D74912" w:rsidRDefault="00493E62" w:rsidP="00493E62">
      <w:pPr>
        <w:jc w:val="center"/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FORMULARZ OFERTY</w:t>
      </w:r>
    </w:p>
    <w:p w14:paraId="0BEF834F" w14:textId="77777777" w:rsidR="00493E62" w:rsidRDefault="00493E62" w:rsidP="00493E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9FECD57" w14:textId="09974468" w:rsidR="00493E62" w:rsidRPr="00C25858" w:rsidRDefault="00493E62" w:rsidP="00493E62">
      <w:pPr>
        <w:autoSpaceDE w:val="0"/>
        <w:autoSpaceDN w:val="0"/>
        <w:adjustRightInd w:val="0"/>
        <w:jc w:val="both"/>
        <w:rPr>
          <w:rFonts w:ascii="Cambria" w:hAnsi="Cambria" w:cs="Helv"/>
          <w:b/>
          <w:sz w:val="24"/>
          <w:szCs w:val="24"/>
        </w:rPr>
      </w:pPr>
    </w:p>
    <w:p w14:paraId="575464CB" w14:textId="77777777" w:rsidR="00E91504" w:rsidRPr="00E91504" w:rsidRDefault="00E91504" w:rsidP="00E915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  <w:r w:rsidRPr="00E91504">
        <w:rPr>
          <w:b/>
          <w:color w:val="000000"/>
          <w:sz w:val="24"/>
          <w:szCs w:val="24"/>
        </w:rPr>
        <w:t xml:space="preserve">Opracowanie ekspertyzy technologicznej pracy OS </w:t>
      </w:r>
      <w:proofErr w:type="spellStart"/>
      <w:r w:rsidRPr="00E91504">
        <w:rPr>
          <w:b/>
          <w:color w:val="000000"/>
          <w:sz w:val="24"/>
          <w:szCs w:val="24"/>
        </w:rPr>
        <w:t>Radojewo</w:t>
      </w:r>
      <w:proofErr w:type="spellEnd"/>
      <w:r w:rsidRPr="00E91504">
        <w:rPr>
          <w:b/>
          <w:color w:val="000000"/>
          <w:sz w:val="24"/>
          <w:szCs w:val="24"/>
        </w:rPr>
        <w:t>.</w:t>
      </w:r>
    </w:p>
    <w:p w14:paraId="52E8B30C" w14:textId="0AEE232E" w:rsidR="00E01E14" w:rsidRPr="00C25858" w:rsidRDefault="00E01E14" w:rsidP="00493E62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sz w:val="24"/>
          <w:szCs w:val="24"/>
        </w:rPr>
      </w:pPr>
    </w:p>
    <w:p w14:paraId="0F18297F" w14:textId="77777777" w:rsidR="00493E62" w:rsidRPr="001D6180" w:rsidRDefault="00493E62" w:rsidP="00493E62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93E62" w:rsidRPr="00D74912" w14:paraId="71210FF1" w14:textId="77777777" w:rsidTr="001F4255">
        <w:tc>
          <w:tcPr>
            <w:tcW w:w="6550" w:type="dxa"/>
          </w:tcPr>
          <w:p w14:paraId="2CFCAB07" w14:textId="1AE2B837" w:rsidR="00493E62" w:rsidRPr="00D74912" w:rsidRDefault="00493E62" w:rsidP="001F4255">
            <w:pPr>
              <w:pStyle w:val="Tekstpodstawowy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3A06BA" w14:textId="6AC17642" w:rsidR="00493E62" w:rsidRPr="00D74912" w:rsidRDefault="00493E62" w:rsidP="001F4255">
            <w:pPr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</w:tc>
      </w:tr>
    </w:tbl>
    <w:p w14:paraId="32A78A3D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606F2637" w14:textId="77777777" w:rsidR="00493E62" w:rsidRPr="00FA46CD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FA46CD">
        <w:rPr>
          <w:rFonts w:ascii="Cambria" w:hAnsi="Cambria" w:cs="Arial"/>
          <w:b/>
          <w:sz w:val="22"/>
          <w:szCs w:val="22"/>
        </w:rPr>
        <w:t>1. ZAMAWIAJĄCY:</w:t>
      </w:r>
    </w:p>
    <w:p w14:paraId="231A06F1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388901CD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AQUANET SA</w:t>
      </w:r>
    </w:p>
    <w:p w14:paraId="7B16DC6D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ul. Dolna Wilda 126</w:t>
      </w:r>
    </w:p>
    <w:p w14:paraId="37134253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61-492 Poznań</w:t>
      </w:r>
    </w:p>
    <w:p w14:paraId="78E44663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686D34CE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408FB1F4" w14:textId="77777777" w:rsidR="00493E62" w:rsidRPr="00FA46CD" w:rsidRDefault="00493E62" w:rsidP="00493E62">
      <w:pPr>
        <w:pStyle w:val="Tekstpodstawowy2"/>
        <w:rPr>
          <w:rFonts w:ascii="Cambria" w:hAnsi="Cambria"/>
          <w:b/>
          <w:sz w:val="22"/>
          <w:szCs w:val="22"/>
        </w:rPr>
      </w:pPr>
      <w:r w:rsidRPr="00FA46CD">
        <w:rPr>
          <w:rFonts w:ascii="Cambria" w:hAnsi="Cambria"/>
          <w:b/>
          <w:sz w:val="22"/>
          <w:szCs w:val="22"/>
        </w:rPr>
        <w:t>2. WYKONAWCA:</w:t>
      </w:r>
    </w:p>
    <w:p w14:paraId="63AAC5CA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Niniejsza oferta zostaje złożona przez</w:t>
      </w:r>
      <w:r w:rsidRPr="00D74912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  <w:r w:rsidRPr="00D74912">
        <w:rPr>
          <w:rFonts w:ascii="Cambria" w:hAnsi="Cambria" w:cs="Arial"/>
          <w:b/>
          <w:sz w:val="22"/>
          <w:szCs w:val="22"/>
        </w:rPr>
        <w:t>:</w:t>
      </w:r>
    </w:p>
    <w:p w14:paraId="2972C2A8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0"/>
        <w:gridCol w:w="3300"/>
      </w:tblGrid>
      <w:tr w:rsidR="00493E62" w:rsidRPr="00D74912" w14:paraId="760C1101" w14:textId="77777777" w:rsidTr="001F4255">
        <w:trPr>
          <w:cantSplit/>
        </w:trPr>
        <w:tc>
          <w:tcPr>
            <w:tcW w:w="790" w:type="dxa"/>
          </w:tcPr>
          <w:p w14:paraId="32A26C91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5940" w:type="dxa"/>
          </w:tcPr>
          <w:p w14:paraId="1C2BBFBC" w14:textId="77777777" w:rsidR="00493E62" w:rsidRPr="00D74912" w:rsidRDefault="00493E62" w:rsidP="001F425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55674698" w14:textId="77777777" w:rsidR="00493E62" w:rsidRPr="00D74912" w:rsidRDefault="00493E62" w:rsidP="001F425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Adres(y) Wykonawcy(ów)</w:t>
            </w:r>
          </w:p>
        </w:tc>
      </w:tr>
      <w:tr w:rsidR="00493E62" w:rsidRPr="00D74912" w14:paraId="57F18289" w14:textId="77777777" w:rsidTr="001F4255">
        <w:trPr>
          <w:cantSplit/>
        </w:trPr>
        <w:tc>
          <w:tcPr>
            <w:tcW w:w="790" w:type="dxa"/>
          </w:tcPr>
          <w:p w14:paraId="47F540C2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26C233CF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034A642B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729B576" w14:textId="77777777" w:rsidR="00493E62" w:rsidRDefault="00493E62" w:rsidP="00493E62">
      <w:pPr>
        <w:numPr>
          <w:ilvl w:val="12"/>
          <w:numId w:val="0"/>
        </w:numPr>
        <w:rPr>
          <w:rFonts w:ascii="Cambria" w:hAnsi="Cambria" w:cs="Arial"/>
          <w:sz w:val="22"/>
          <w:szCs w:val="22"/>
        </w:rPr>
      </w:pPr>
    </w:p>
    <w:p w14:paraId="46234BBB" w14:textId="77777777" w:rsidR="00493E62" w:rsidRPr="00D74912" w:rsidRDefault="00493E62" w:rsidP="00493E62">
      <w:pPr>
        <w:numPr>
          <w:ilvl w:val="12"/>
          <w:numId w:val="0"/>
        </w:numPr>
        <w:rPr>
          <w:rFonts w:ascii="Cambria" w:hAnsi="Cambria" w:cs="Arial"/>
          <w:sz w:val="22"/>
          <w:szCs w:val="22"/>
        </w:rPr>
      </w:pPr>
    </w:p>
    <w:p w14:paraId="531D12EF" w14:textId="77777777" w:rsidR="00493E62" w:rsidRPr="00D74912" w:rsidRDefault="00493E62" w:rsidP="00493E62">
      <w:pPr>
        <w:tabs>
          <w:tab w:val="num" w:pos="360"/>
        </w:tabs>
        <w:ind w:left="360" w:hanging="360"/>
        <w:rPr>
          <w:rFonts w:ascii="Cambria" w:hAnsi="Cambria" w:cs="Arial"/>
          <w:sz w:val="22"/>
          <w:szCs w:val="22"/>
        </w:rPr>
      </w:pPr>
      <w:r w:rsidRPr="00D74912">
        <w:rPr>
          <w:rFonts w:ascii="Cambria" w:hAnsi="Cambria" w:cs="Arial"/>
          <w:sz w:val="22"/>
          <w:szCs w:val="22"/>
        </w:rPr>
        <w:t>OSOBA UPRAWNIONA DO KONTAKTÓW:</w:t>
      </w:r>
    </w:p>
    <w:p w14:paraId="1D6C380A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493E62" w:rsidRPr="00D74912" w14:paraId="66F72C0B" w14:textId="77777777" w:rsidTr="001F4255">
        <w:tc>
          <w:tcPr>
            <w:tcW w:w="2590" w:type="dxa"/>
          </w:tcPr>
          <w:p w14:paraId="5BAE899C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51E2056E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6D2613CC" w14:textId="77777777" w:rsidTr="001F4255">
        <w:tc>
          <w:tcPr>
            <w:tcW w:w="2590" w:type="dxa"/>
          </w:tcPr>
          <w:p w14:paraId="33618F18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40BB512D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35ACCCF3" w14:textId="77777777" w:rsidTr="001F4255">
        <w:tc>
          <w:tcPr>
            <w:tcW w:w="2590" w:type="dxa"/>
          </w:tcPr>
          <w:p w14:paraId="68D25AE3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68F5B850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721FBF6B" w14:textId="77777777" w:rsidTr="001F4255">
        <w:tc>
          <w:tcPr>
            <w:tcW w:w="2590" w:type="dxa"/>
          </w:tcPr>
          <w:p w14:paraId="413F51BB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352F4967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754FCABD" w14:textId="77777777" w:rsidTr="001F4255">
        <w:tc>
          <w:tcPr>
            <w:tcW w:w="2590" w:type="dxa"/>
          </w:tcPr>
          <w:p w14:paraId="46FF6541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4EDC5258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1121AD86" w14:textId="77777777" w:rsidR="00493E62" w:rsidRPr="00EB5DE3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0AA0B4" w14:textId="77777777" w:rsidR="00493E62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4912">
        <w:rPr>
          <w:rFonts w:ascii="Cambria" w:hAnsi="Cambria" w:cs="Arial"/>
          <w:b/>
          <w:bCs/>
          <w:sz w:val="22"/>
          <w:szCs w:val="22"/>
        </w:rPr>
        <w:t>3. Ja (my) niżej</w:t>
      </w:r>
      <w:r>
        <w:rPr>
          <w:rFonts w:ascii="Cambria" w:hAnsi="Cambria" w:cs="Arial"/>
          <w:b/>
          <w:bCs/>
          <w:sz w:val="22"/>
          <w:szCs w:val="22"/>
        </w:rPr>
        <w:t xml:space="preserve"> podpisany(i) oświadczam(y), że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14:paraId="36C40DFB" w14:textId="77777777" w:rsidR="00493E62" w:rsidRPr="00EB5DE3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5921F0" w14:textId="36FF2AC2" w:rsidR="00493E62" w:rsidRPr="00AF1B81" w:rsidRDefault="00493E62" w:rsidP="00493E62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AF1B81">
        <w:rPr>
          <w:rFonts w:ascii="Cambria" w:hAnsi="Cambria" w:cs="Arial"/>
          <w:bCs/>
          <w:sz w:val="22"/>
          <w:szCs w:val="22"/>
        </w:rPr>
        <w:tab/>
      </w:r>
      <w:r w:rsidRPr="00AF1B81">
        <w:rPr>
          <w:rFonts w:ascii="Cambria" w:hAnsi="Cambria" w:cs="Arial"/>
          <w:b/>
          <w:bCs/>
          <w:sz w:val="22"/>
          <w:szCs w:val="22"/>
        </w:rPr>
        <w:t>Cena całkowita (umowna) mojej (naszej) oferty za wykonanie</w:t>
      </w:r>
      <w:r w:rsidR="0011351E">
        <w:rPr>
          <w:rFonts w:ascii="Cambria" w:hAnsi="Cambria" w:cs="Arial"/>
          <w:b/>
          <w:bCs/>
          <w:sz w:val="22"/>
          <w:szCs w:val="22"/>
        </w:rPr>
        <w:t xml:space="preserve"> całości niniejszego zamówienia</w:t>
      </w:r>
      <w:r w:rsidR="007D76F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F1B81">
        <w:rPr>
          <w:rFonts w:ascii="Cambria" w:hAnsi="Cambria" w:cs="Arial"/>
          <w:b/>
          <w:bCs/>
          <w:sz w:val="22"/>
          <w:szCs w:val="22"/>
        </w:rPr>
        <w:t>wynosi</w:t>
      </w:r>
      <w:r w:rsidRPr="00AF1B81">
        <w:rPr>
          <w:rFonts w:ascii="Cambria" w:hAnsi="Cambria" w:cs="Arial"/>
          <w:bCs/>
          <w:sz w:val="22"/>
          <w:szCs w:val="22"/>
        </w:rPr>
        <w:t xml:space="preserve"> </w:t>
      </w:r>
      <w:r w:rsidRPr="00AF1B81">
        <w:rPr>
          <w:rFonts w:ascii="Cambria" w:hAnsi="Cambria" w:cs="Arial"/>
          <w:b/>
          <w:bCs/>
          <w:sz w:val="22"/>
          <w:szCs w:val="22"/>
        </w:rPr>
        <w:t>netto</w:t>
      </w:r>
      <w:r w:rsidRPr="00AF1B81">
        <w:rPr>
          <w:rFonts w:ascii="Cambria" w:hAnsi="Cambria" w:cs="Arial"/>
          <w:bCs/>
          <w:sz w:val="22"/>
          <w:szCs w:val="22"/>
        </w:rPr>
        <w:t>:</w:t>
      </w:r>
    </w:p>
    <w:p w14:paraId="2EA4C998" w14:textId="479C8CAD" w:rsidR="00DF4958" w:rsidRDefault="00493E62" w:rsidP="00DF495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F1B81">
        <w:rPr>
          <w:rFonts w:ascii="Cambria" w:hAnsi="Cambria" w:cs="Arial"/>
          <w:bCs/>
          <w:sz w:val="22"/>
          <w:szCs w:val="22"/>
        </w:rPr>
        <w:tab/>
        <w:t xml:space="preserve">   .............................................................................</w:t>
      </w:r>
      <w:r w:rsidR="003A1F29">
        <w:rPr>
          <w:rFonts w:ascii="Cambria" w:hAnsi="Cambria" w:cs="Arial"/>
          <w:bCs/>
          <w:sz w:val="22"/>
          <w:szCs w:val="22"/>
        </w:rPr>
        <w:t>.............................</w:t>
      </w:r>
      <w:r w:rsidR="005F562F">
        <w:rPr>
          <w:rFonts w:ascii="Cambria" w:hAnsi="Cambria" w:cs="Arial"/>
          <w:bCs/>
          <w:sz w:val="22"/>
          <w:szCs w:val="22"/>
        </w:rPr>
        <w:t>..</w:t>
      </w:r>
      <w:r w:rsidR="003A1F29">
        <w:rPr>
          <w:rFonts w:ascii="Cambria" w:hAnsi="Cambria" w:cs="Arial"/>
          <w:bCs/>
          <w:sz w:val="22"/>
          <w:szCs w:val="22"/>
        </w:rPr>
        <w:t>PLN</w:t>
      </w:r>
    </w:p>
    <w:p w14:paraId="5F2A193B" w14:textId="34443056" w:rsidR="005F562F" w:rsidRPr="00AF1B81" w:rsidRDefault="005F562F" w:rsidP="00E9150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5513EC24" w14:textId="77777777" w:rsidR="00493E62" w:rsidRPr="00AF1B81" w:rsidRDefault="00493E62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F16A780" w14:textId="2CD6D7FC" w:rsidR="00493E62" w:rsidRDefault="00493E62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Pr="00D05F83">
        <w:rPr>
          <w:rFonts w:ascii="Cambria" w:hAnsi="Cambria" w:cs="Arial"/>
          <w:bCs/>
          <w:sz w:val="22"/>
          <w:szCs w:val="22"/>
        </w:rPr>
        <w:t>Podana cena obejmuje wszystkie koszty niezbędne do należytego wykonania niniejszego zamówienia</w:t>
      </w:r>
      <w:r w:rsidR="00697D50" w:rsidRPr="00697D50">
        <w:rPr>
          <w:rFonts w:ascii="Cambria" w:hAnsi="Cambria" w:cs="Arial"/>
          <w:bCs/>
          <w:sz w:val="22"/>
          <w:szCs w:val="22"/>
        </w:rPr>
        <w:t xml:space="preserve"> zgod</w:t>
      </w:r>
      <w:r w:rsidR="002D32D6">
        <w:rPr>
          <w:rFonts w:ascii="Cambria" w:hAnsi="Cambria" w:cs="Arial"/>
          <w:bCs/>
          <w:sz w:val="22"/>
          <w:szCs w:val="22"/>
        </w:rPr>
        <w:t>nej z obowiązującymi przepisami.</w:t>
      </w:r>
    </w:p>
    <w:p w14:paraId="37FE51FC" w14:textId="100144EE" w:rsidR="00493E62" w:rsidRDefault="00725240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493E62" w:rsidRPr="00EB5DE3">
        <w:rPr>
          <w:rFonts w:ascii="Cambria" w:hAnsi="Cambria" w:cs="Arial"/>
          <w:bCs/>
          <w:sz w:val="22"/>
          <w:szCs w:val="22"/>
        </w:rPr>
        <w:tab/>
        <w:t>Oświadczam</w:t>
      </w:r>
      <w:r w:rsidR="00691EB0">
        <w:rPr>
          <w:rFonts w:ascii="Cambria" w:hAnsi="Cambria" w:cs="Arial"/>
          <w:bCs/>
          <w:sz w:val="22"/>
          <w:szCs w:val="22"/>
        </w:rPr>
        <w:t>(</w:t>
      </w:r>
      <w:r w:rsidR="00493E62" w:rsidRPr="00EB5DE3">
        <w:rPr>
          <w:rFonts w:ascii="Cambria" w:hAnsi="Cambria" w:cs="Arial"/>
          <w:bCs/>
          <w:sz w:val="22"/>
          <w:szCs w:val="22"/>
        </w:rPr>
        <w:t>y</w:t>
      </w:r>
      <w:r w:rsidR="00691EB0">
        <w:rPr>
          <w:rFonts w:ascii="Cambria" w:hAnsi="Cambria" w:cs="Arial"/>
          <w:bCs/>
          <w:sz w:val="22"/>
          <w:szCs w:val="22"/>
        </w:rPr>
        <w:t>)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, że zapoznaliśmy się ze </w:t>
      </w:r>
      <w:r w:rsidR="00F337D1">
        <w:rPr>
          <w:rFonts w:ascii="Cambria" w:hAnsi="Cambria" w:cs="Arial"/>
          <w:bCs/>
          <w:sz w:val="22"/>
          <w:szCs w:val="22"/>
        </w:rPr>
        <w:t>zakresem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493E62">
        <w:rPr>
          <w:rFonts w:ascii="Cambria" w:hAnsi="Cambria" w:cs="Arial"/>
          <w:bCs/>
          <w:sz w:val="22"/>
          <w:szCs w:val="22"/>
        </w:rPr>
        <w:t>z</w:t>
      </w:r>
      <w:r w:rsidR="00493E62" w:rsidRPr="00EB5DE3">
        <w:rPr>
          <w:rFonts w:ascii="Cambria" w:hAnsi="Cambria" w:cs="Arial"/>
          <w:bCs/>
          <w:sz w:val="22"/>
          <w:szCs w:val="22"/>
        </w:rPr>
        <w:t>amówienia, w tym także ze wzorem umowy i uzyskaliśmy wszelkie informacje niezbędne do przygotowania niniejszej oferty. W przypadku wyboru naszej oferty zobowiązujemy się do zawarcia umowy zgodnej z niniejszą ofe</w:t>
      </w:r>
      <w:r w:rsidR="00D56D9C">
        <w:rPr>
          <w:rFonts w:ascii="Cambria" w:hAnsi="Cambria" w:cs="Arial"/>
          <w:bCs/>
          <w:sz w:val="22"/>
          <w:szCs w:val="22"/>
        </w:rPr>
        <w:t>rtą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 w miejscu i terminie wyznaczonym przez Zamawiającego</w:t>
      </w:r>
      <w:r w:rsidR="00C25858">
        <w:rPr>
          <w:rFonts w:ascii="Cambria" w:hAnsi="Cambria" w:cs="Arial"/>
          <w:bCs/>
          <w:sz w:val="22"/>
          <w:szCs w:val="22"/>
        </w:rPr>
        <w:t>.</w:t>
      </w:r>
    </w:p>
    <w:p w14:paraId="1BBE2725" w14:textId="4BADA696" w:rsidR="00C25858" w:rsidRPr="00EB5DE3" w:rsidRDefault="00C25858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Oświadczamy, że nie podlegamy wykluczeniu na podstawie art. 7 ust 1 ustawy z dnia 13 kwietnia 2022r. o szczególnych rozwiązaniach w zakresie przeciwdziałania wspieraniu agresji na Ukrainę oraz służących ochronie bezpieczeństwa narodowego</w:t>
      </w:r>
    </w:p>
    <w:p w14:paraId="4BC86504" w14:textId="2DB12F89" w:rsidR="008D30A8" w:rsidRDefault="00C25858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0E6B7C">
        <w:rPr>
          <w:rFonts w:ascii="Cambria" w:hAnsi="Cambria" w:cs="Arial"/>
          <w:bCs/>
          <w:sz w:val="22"/>
          <w:szCs w:val="22"/>
        </w:rPr>
        <w:t xml:space="preserve">. </w:t>
      </w:r>
      <w:r w:rsidR="000E6B7C">
        <w:rPr>
          <w:rFonts w:ascii="Cambria" w:hAnsi="Cambria" w:cs="Arial"/>
          <w:bCs/>
          <w:sz w:val="22"/>
          <w:szCs w:val="22"/>
        </w:rPr>
        <w:tab/>
        <w:t>Oświadczam</w:t>
      </w:r>
      <w:r w:rsidR="00691EB0">
        <w:rPr>
          <w:rFonts w:ascii="Cambria" w:hAnsi="Cambria" w:cs="Arial"/>
          <w:bCs/>
          <w:sz w:val="22"/>
          <w:szCs w:val="22"/>
        </w:rPr>
        <w:t>(</w:t>
      </w:r>
      <w:r w:rsidR="000E6B7C">
        <w:rPr>
          <w:rFonts w:ascii="Cambria" w:hAnsi="Cambria" w:cs="Arial"/>
          <w:bCs/>
          <w:sz w:val="22"/>
          <w:szCs w:val="22"/>
        </w:rPr>
        <w:t>y</w:t>
      </w:r>
      <w:r w:rsidR="00691EB0">
        <w:rPr>
          <w:rFonts w:ascii="Cambria" w:hAnsi="Cambria" w:cs="Arial"/>
          <w:bCs/>
          <w:sz w:val="22"/>
          <w:szCs w:val="22"/>
        </w:rPr>
        <w:t>)</w:t>
      </w:r>
      <w:r w:rsidR="000E6B7C">
        <w:rPr>
          <w:rFonts w:ascii="Cambria" w:hAnsi="Cambria" w:cs="Arial"/>
          <w:bCs/>
          <w:sz w:val="22"/>
          <w:szCs w:val="22"/>
        </w:rPr>
        <w:t xml:space="preserve">, że nie zalegamy z </w:t>
      </w:r>
      <w:r w:rsidR="000E6B7C" w:rsidRPr="000E6B7C">
        <w:rPr>
          <w:rFonts w:ascii="Cambria" w:hAnsi="Cambria" w:cs="Arial"/>
          <w:bCs/>
          <w:sz w:val="22"/>
          <w:szCs w:val="22"/>
        </w:rPr>
        <w:t>płatności</w:t>
      </w:r>
      <w:r w:rsidR="000E6B7C">
        <w:rPr>
          <w:rFonts w:ascii="Cambria" w:hAnsi="Cambria" w:cs="Arial"/>
          <w:bCs/>
          <w:sz w:val="22"/>
          <w:szCs w:val="22"/>
        </w:rPr>
        <w:t>ami</w:t>
      </w:r>
      <w:r w:rsidR="000E6B7C" w:rsidRPr="000E6B7C">
        <w:rPr>
          <w:rFonts w:ascii="Cambria" w:hAnsi="Cambria" w:cs="Arial"/>
          <w:bCs/>
          <w:sz w:val="22"/>
          <w:szCs w:val="22"/>
        </w:rPr>
        <w:t xml:space="preserve"> podatków, opłat lub składek na ubezpieczenia społeczne lub zdrowotne</w:t>
      </w:r>
      <w:r w:rsidR="000E6B7C">
        <w:rPr>
          <w:rFonts w:ascii="Cambria" w:hAnsi="Cambria" w:cs="Arial"/>
          <w:bCs/>
          <w:sz w:val="22"/>
          <w:szCs w:val="22"/>
        </w:rPr>
        <w:t>.</w:t>
      </w:r>
    </w:p>
    <w:p w14:paraId="12F290FA" w14:textId="2A44E450" w:rsidR="002D32D6" w:rsidRDefault="00C25858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2D32D6">
        <w:rPr>
          <w:rFonts w:ascii="Cambria" w:hAnsi="Cambria" w:cs="Arial"/>
          <w:bCs/>
          <w:sz w:val="22"/>
          <w:szCs w:val="22"/>
        </w:rPr>
        <w:t xml:space="preserve">. </w:t>
      </w:r>
      <w:r w:rsidR="005616E2">
        <w:rPr>
          <w:rFonts w:ascii="Cambria" w:hAnsi="Cambria" w:cs="Arial"/>
          <w:bCs/>
          <w:sz w:val="22"/>
          <w:szCs w:val="22"/>
        </w:rPr>
        <w:tab/>
      </w:r>
      <w:r w:rsidR="002D32D6" w:rsidRPr="002D32D6">
        <w:rPr>
          <w:rFonts w:ascii="Cambria" w:hAnsi="Cambria" w:cs="Arial"/>
          <w:bCs/>
          <w:sz w:val="22"/>
          <w:szCs w:val="22"/>
        </w:rPr>
        <w:t>Zapoznałem</w:t>
      </w:r>
      <w:r w:rsidR="00D75F5D">
        <w:rPr>
          <w:rFonts w:ascii="Cambria" w:hAnsi="Cambria" w:cs="Arial"/>
          <w:bCs/>
          <w:sz w:val="22"/>
          <w:szCs w:val="22"/>
        </w:rPr>
        <w:t xml:space="preserve">/zapoznaliśmy się </w:t>
      </w:r>
      <w:r w:rsidR="002D32D6" w:rsidRPr="002D32D6">
        <w:rPr>
          <w:rFonts w:ascii="Cambria" w:hAnsi="Cambria" w:cs="Arial"/>
          <w:bCs/>
          <w:sz w:val="22"/>
          <w:szCs w:val="22"/>
        </w:rPr>
        <w:t>z warunkami udzielania zamówień przez AQUANET S</w:t>
      </w:r>
      <w:r w:rsidR="0073756D">
        <w:rPr>
          <w:rFonts w:ascii="Cambria" w:hAnsi="Cambria" w:cs="Arial"/>
          <w:bCs/>
          <w:sz w:val="22"/>
          <w:szCs w:val="22"/>
        </w:rPr>
        <w:t>.</w:t>
      </w:r>
      <w:r w:rsidR="002D32D6" w:rsidRPr="002D32D6">
        <w:rPr>
          <w:rFonts w:ascii="Cambria" w:hAnsi="Cambria" w:cs="Arial"/>
          <w:bCs/>
          <w:sz w:val="22"/>
          <w:szCs w:val="22"/>
        </w:rPr>
        <w:t>A</w:t>
      </w:r>
      <w:r w:rsidR="0073756D">
        <w:rPr>
          <w:rFonts w:ascii="Cambria" w:hAnsi="Cambria" w:cs="Arial"/>
          <w:bCs/>
          <w:sz w:val="22"/>
          <w:szCs w:val="22"/>
        </w:rPr>
        <w:t>.</w:t>
      </w:r>
      <w:r w:rsidR="002D32D6" w:rsidRPr="002D32D6">
        <w:rPr>
          <w:rFonts w:ascii="Cambria" w:hAnsi="Cambria" w:cs="Arial"/>
          <w:bCs/>
          <w:sz w:val="22"/>
          <w:szCs w:val="22"/>
        </w:rPr>
        <w:t>, stosownie do zapisów Regulaminu udzielania zamówień sektorowych przez AQUANET S</w:t>
      </w:r>
      <w:r w:rsidR="0073756D">
        <w:rPr>
          <w:rFonts w:ascii="Cambria" w:hAnsi="Cambria" w:cs="Arial"/>
          <w:bCs/>
          <w:sz w:val="22"/>
          <w:szCs w:val="22"/>
        </w:rPr>
        <w:t>.</w:t>
      </w:r>
      <w:r w:rsidR="002D32D6" w:rsidRPr="002D32D6">
        <w:rPr>
          <w:rFonts w:ascii="Cambria" w:hAnsi="Cambria" w:cs="Arial"/>
          <w:bCs/>
          <w:sz w:val="22"/>
          <w:szCs w:val="22"/>
        </w:rPr>
        <w:t>A., do których nie mają zastosowania przepisy Ustawy prawo zamówień publicznych,</w:t>
      </w:r>
    </w:p>
    <w:p w14:paraId="7CECAC6D" w14:textId="0AA35DAE" w:rsidR="00381B6E" w:rsidRPr="005F562F" w:rsidRDefault="00C25858" w:rsidP="005F562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D0817" w:rsidRPr="00D67D78">
        <w:rPr>
          <w:rFonts w:ascii="Cambria" w:hAnsi="Cambria" w:cs="Arial"/>
          <w:bCs/>
          <w:sz w:val="22"/>
          <w:szCs w:val="22"/>
        </w:rPr>
        <w:t xml:space="preserve">. </w:t>
      </w:r>
      <w:r w:rsidR="006D0817" w:rsidRPr="00D67D78">
        <w:rPr>
          <w:rFonts w:ascii="Cambria" w:hAnsi="Cambria" w:cs="Arial"/>
          <w:bCs/>
          <w:sz w:val="22"/>
          <w:szCs w:val="22"/>
        </w:rPr>
        <w:tab/>
      </w:r>
      <w:r w:rsidR="00905FC5" w:rsidRPr="00D67D78">
        <w:rPr>
          <w:rFonts w:ascii="Cambria" w:hAnsi="Cambria" w:cs="Arial"/>
          <w:bCs/>
          <w:sz w:val="22"/>
          <w:szCs w:val="22"/>
        </w:rPr>
        <w:t>Potwierdzam(y) t</w:t>
      </w:r>
      <w:r w:rsidR="006D0817" w:rsidRPr="00D67D78">
        <w:rPr>
          <w:rFonts w:ascii="Cambria" w:hAnsi="Cambria" w:cs="Arial"/>
          <w:bCs/>
          <w:sz w:val="22"/>
          <w:szCs w:val="22"/>
        </w:rPr>
        <w:t xml:space="preserve">ermin realizacji: </w:t>
      </w:r>
      <w:r>
        <w:rPr>
          <w:rFonts w:ascii="Cambria" w:hAnsi="Cambria" w:cs="Arial"/>
          <w:b/>
          <w:bCs/>
          <w:sz w:val="22"/>
          <w:szCs w:val="22"/>
        </w:rPr>
        <w:t>30.12.2022</w:t>
      </w:r>
      <w:r w:rsidR="001D1B74">
        <w:rPr>
          <w:rFonts w:ascii="Cambria" w:hAnsi="Cambria" w:cs="Arial"/>
          <w:b/>
          <w:bCs/>
          <w:sz w:val="22"/>
          <w:szCs w:val="22"/>
        </w:rPr>
        <w:t>.</w:t>
      </w:r>
    </w:p>
    <w:p w14:paraId="5E5BF6AE" w14:textId="5E8BBDC9" w:rsidR="00F12FF9" w:rsidRPr="00F12FF9" w:rsidRDefault="00C25858" w:rsidP="00F12FF9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</w:t>
      </w:r>
      <w:r w:rsidR="00F12FF9">
        <w:rPr>
          <w:rFonts w:ascii="Cambria" w:hAnsi="Cambria" w:cs="Arial"/>
          <w:bCs/>
          <w:iCs/>
          <w:sz w:val="22"/>
          <w:szCs w:val="22"/>
        </w:rPr>
        <w:t xml:space="preserve">. </w:t>
      </w:r>
      <w:r w:rsidR="005616E2">
        <w:rPr>
          <w:rFonts w:ascii="Cambria" w:hAnsi="Cambria" w:cs="Arial"/>
          <w:bCs/>
          <w:iCs/>
          <w:sz w:val="22"/>
          <w:szCs w:val="22"/>
        </w:rPr>
        <w:tab/>
      </w:r>
      <w:r w:rsidR="00F12FF9">
        <w:rPr>
          <w:rFonts w:ascii="Cambria" w:hAnsi="Cambria" w:cs="Arial"/>
          <w:bCs/>
          <w:iCs/>
          <w:sz w:val="22"/>
          <w:szCs w:val="22"/>
        </w:rPr>
        <w:t>W</w:t>
      </w:r>
      <w:r w:rsidR="00F12FF9" w:rsidRPr="00F12FF9">
        <w:rPr>
          <w:rFonts w:ascii="Cambria" w:hAnsi="Cambria" w:cs="Arial"/>
          <w:bCs/>
          <w:iCs/>
          <w:sz w:val="22"/>
          <w:szCs w:val="22"/>
        </w:rPr>
        <w:t>ykonawc</w:t>
      </w:r>
      <w:r w:rsidR="008D628E">
        <w:rPr>
          <w:rFonts w:ascii="Cambria" w:hAnsi="Cambria" w:cs="Arial"/>
          <w:bCs/>
          <w:iCs/>
          <w:sz w:val="22"/>
          <w:szCs w:val="22"/>
        </w:rPr>
        <w:t>a/Wykonawcy</w:t>
      </w:r>
      <w:r w:rsidR="00F12FF9" w:rsidRPr="00F12FF9">
        <w:rPr>
          <w:rFonts w:ascii="Cambria" w:hAnsi="Cambria" w:cs="Arial"/>
          <w:bCs/>
          <w:iCs/>
          <w:sz w:val="22"/>
          <w:szCs w:val="22"/>
        </w:rPr>
        <w:t xml:space="preserve"> są związani złożoną ofertą przez </w:t>
      </w:r>
      <w:r w:rsidR="00A44905">
        <w:rPr>
          <w:rFonts w:ascii="Cambria" w:hAnsi="Cambria" w:cs="Arial"/>
          <w:bCs/>
          <w:iCs/>
          <w:sz w:val="22"/>
          <w:szCs w:val="22"/>
        </w:rPr>
        <w:t>30</w:t>
      </w:r>
      <w:r w:rsidR="00F12FF9" w:rsidRPr="00F12FF9">
        <w:rPr>
          <w:rFonts w:ascii="Cambria" w:hAnsi="Cambria" w:cs="Arial"/>
          <w:bCs/>
          <w:iCs/>
          <w:sz w:val="22"/>
          <w:szCs w:val="22"/>
        </w:rPr>
        <w:t xml:space="preserve"> dni. Bieg terminu związania</w:t>
      </w:r>
    </w:p>
    <w:p w14:paraId="1B622E14" w14:textId="091350C0" w:rsidR="00F12FF9" w:rsidRDefault="00F12FF9" w:rsidP="005616E2">
      <w:pPr>
        <w:spacing w:before="120"/>
        <w:ind w:left="709" w:hanging="1"/>
        <w:jc w:val="both"/>
        <w:rPr>
          <w:rFonts w:ascii="Cambria" w:hAnsi="Cambria" w:cs="Arial"/>
          <w:bCs/>
          <w:iCs/>
          <w:sz w:val="22"/>
          <w:szCs w:val="22"/>
        </w:rPr>
      </w:pPr>
      <w:r w:rsidRPr="00F12FF9">
        <w:rPr>
          <w:rFonts w:ascii="Cambria" w:hAnsi="Cambria" w:cs="Arial"/>
          <w:bCs/>
          <w:iCs/>
          <w:sz w:val="22"/>
          <w:szCs w:val="22"/>
        </w:rPr>
        <w:t>ofertą rozpoczyna się wraz z upływem terminu składania ofert.</w:t>
      </w:r>
    </w:p>
    <w:p w14:paraId="15801798" w14:textId="77777777" w:rsidR="00381B6E" w:rsidRPr="006E352E" w:rsidRDefault="00381B6E" w:rsidP="00121F8E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A332CCA" w14:textId="77777777" w:rsidR="00493E62" w:rsidRPr="00EB5DE3" w:rsidRDefault="00493E62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B9F2ADD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34873B3C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42F842D1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2180416F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52B83F19" w14:textId="77777777" w:rsidR="00E20E71" w:rsidRPr="007F14A1" w:rsidRDefault="00E20E71" w:rsidP="00E20E71">
      <w:pPr>
        <w:numPr>
          <w:ilvl w:val="2"/>
          <w:numId w:val="0"/>
        </w:numPr>
        <w:tabs>
          <w:tab w:val="num" w:pos="360"/>
        </w:tabs>
        <w:ind w:left="360" w:hanging="360"/>
        <w:rPr>
          <w:b/>
        </w:rPr>
      </w:pPr>
      <w:r w:rsidRPr="007F14A1">
        <w:rPr>
          <w:b/>
        </w:rPr>
        <w:t>Podpis(y):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E20E71" w:rsidRPr="007F14A1" w14:paraId="0C288585" w14:textId="77777777" w:rsidTr="00D810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F7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854" w14:textId="77777777" w:rsidR="00E20E71" w:rsidRPr="007F14A1" w:rsidRDefault="00E20E71" w:rsidP="00D81038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8608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Nazwisko i imię osoby</w:t>
            </w:r>
          </w:p>
          <w:p w14:paraId="1443CC35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(osób) upoważnionej(</w:t>
            </w:r>
            <w:proofErr w:type="spellStart"/>
            <w:r w:rsidRPr="007F14A1">
              <w:rPr>
                <w:b/>
                <w:sz w:val="18"/>
                <w:szCs w:val="18"/>
              </w:rPr>
              <w:t>ych</w:t>
            </w:r>
            <w:proofErr w:type="spellEnd"/>
            <w:r w:rsidRPr="007F14A1">
              <w:rPr>
                <w:b/>
                <w:sz w:val="18"/>
                <w:szCs w:val="18"/>
              </w:rPr>
              <w:t>)</w:t>
            </w:r>
          </w:p>
          <w:p w14:paraId="07FDC4EE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do podpisania niniejszej</w:t>
            </w:r>
          </w:p>
          <w:p w14:paraId="2D78905D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oferty w imieniu</w:t>
            </w:r>
          </w:p>
          <w:p w14:paraId="05471894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29C" w14:textId="77777777" w:rsidR="00E20E71" w:rsidRPr="007F14A1" w:rsidRDefault="00E20E71" w:rsidP="00D81038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7F14A1">
              <w:rPr>
                <w:b/>
                <w:sz w:val="18"/>
                <w:szCs w:val="18"/>
              </w:rPr>
              <w:t>ych</w:t>
            </w:r>
            <w:proofErr w:type="spellEnd"/>
            <w:r w:rsidRPr="007F14A1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0108" w14:textId="77777777" w:rsidR="00E20E71" w:rsidRPr="007F14A1" w:rsidRDefault="00E20E71" w:rsidP="00D81038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Pieczęć(</w:t>
            </w:r>
            <w:proofErr w:type="spellStart"/>
            <w:r w:rsidRPr="007F14A1">
              <w:rPr>
                <w:b/>
                <w:sz w:val="18"/>
                <w:szCs w:val="18"/>
              </w:rPr>
              <w:t>cie</w:t>
            </w:r>
            <w:proofErr w:type="spellEnd"/>
            <w:r w:rsidRPr="007F14A1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8E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Miejscowość</w:t>
            </w:r>
          </w:p>
          <w:p w14:paraId="31E3D328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i data</w:t>
            </w:r>
          </w:p>
        </w:tc>
      </w:tr>
      <w:tr w:rsidR="00E20E71" w:rsidRPr="007F14A1" w14:paraId="3F922543" w14:textId="77777777" w:rsidTr="00D810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E695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C7F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  <w:p w14:paraId="3438A115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0A9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206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91E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B50A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0E71" w:rsidRPr="007F14A1" w14:paraId="1B257924" w14:textId="77777777" w:rsidTr="00D810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301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B2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52A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  <w:p w14:paraId="6D5BBF9E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58C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473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51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7A50876" w14:textId="77777777" w:rsidR="00E20E71" w:rsidRDefault="00E20E71" w:rsidP="00E20E71">
      <w:pPr>
        <w:ind w:right="-1276"/>
        <w:rPr>
          <w:b/>
          <w:sz w:val="24"/>
          <w:szCs w:val="24"/>
        </w:rPr>
      </w:pPr>
    </w:p>
    <w:p w14:paraId="61425B0D" w14:textId="77777777" w:rsidR="00E20E71" w:rsidRDefault="00E20E71" w:rsidP="00E20E71">
      <w:pPr>
        <w:ind w:right="-1276"/>
        <w:rPr>
          <w:b/>
          <w:sz w:val="24"/>
          <w:szCs w:val="24"/>
        </w:rPr>
      </w:pPr>
    </w:p>
    <w:p w14:paraId="1002B3CB" w14:textId="77777777" w:rsidR="00E20E71" w:rsidRDefault="00E20E71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sectPr w:rsidR="00E20E71" w:rsidSect="00E20E71">
      <w:footerReference w:type="default" r:id="rId8"/>
      <w:pgSz w:w="11905" w:h="16837"/>
      <w:pgMar w:top="1140" w:right="1418" w:bottom="1418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22446" w16cid:durableId="1FD882FA"/>
  <w16cid:commentId w16cid:paraId="520E20F2" w16cid:durableId="1FD880DF"/>
  <w16cid:commentId w16cid:paraId="04276936" w16cid:durableId="1FD881C7"/>
  <w16cid:commentId w16cid:paraId="3B362D9E" w16cid:durableId="1FD8837F"/>
  <w16cid:commentId w16cid:paraId="52A0C42D" w16cid:durableId="1FD883CD"/>
  <w16cid:commentId w16cid:paraId="5169012E" w16cid:durableId="1FD88568"/>
  <w16cid:commentId w16cid:paraId="6F4E4741" w16cid:durableId="1FD88902"/>
  <w16cid:commentId w16cid:paraId="724A19B6" w16cid:durableId="1FD88AF4"/>
  <w16cid:commentId w16cid:paraId="3C646FE3" w16cid:durableId="1FD88B2E"/>
  <w16cid:commentId w16cid:paraId="04A86A02" w16cid:durableId="1FD88C6B"/>
  <w16cid:commentId w16cid:paraId="272122FE" w16cid:durableId="1FD88CA8"/>
  <w16cid:commentId w16cid:paraId="68802A5E" w16cid:durableId="1FD88D4A"/>
  <w16cid:commentId w16cid:paraId="3C729620" w16cid:durableId="1FD88D96"/>
  <w16cid:commentId w16cid:paraId="47CE5C37" w16cid:durableId="1FD88E8C"/>
  <w16cid:commentId w16cid:paraId="525B84B4" w16cid:durableId="1FD88F3B"/>
  <w16cid:commentId w16cid:paraId="5F65CA51" w16cid:durableId="1FD890B7"/>
  <w16cid:commentId w16cid:paraId="002028F5" w16cid:durableId="1FD89112"/>
  <w16cid:commentId w16cid:paraId="2C9F1AD1" w16cid:durableId="1FD89156"/>
  <w16cid:commentId w16cid:paraId="6849B106" w16cid:durableId="1FD89187"/>
  <w16cid:commentId w16cid:paraId="0E2728B0" w16cid:durableId="1FD891B3"/>
  <w16cid:commentId w16cid:paraId="7EA26C22" w16cid:durableId="1FD8925D"/>
  <w16cid:commentId w16cid:paraId="7CEB6FD1" w16cid:durableId="1FD8941A"/>
  <w16cid:commentId w16cid:paraId="1A7134DD" w16cid:durableId="1FD89758"/>
  <w16cid:commentId w16cid:paraId="5A49E6AE" w16cid:durableId="1FD897EE"/>
  <w16cid:commentId w16cid:paraId="76E3C80C" w16cid:durableId="1FD89BB2"/>
  <w16cid:commentId w16cid:paraId="60C8F1B8" w16cid:durableId="1FD89D06"/>
  <w16cid:commentId w16cid:paraId="7153EE73" w16cid:durableId="1FD8AC9C"/>
  <w16cid:commentId w16cid:paraId="27D5C4EE" w16cid:durableId="1FD8ACB9"/>
  <w16cid:commentId w16cid:paraId="2A723D03" w16cid:durableId="1FD8ACE4"/>
  <w16cid:commentId w16cid:paraId="679A060D" w16cid:durableId="1FD8AD15"/>
  <w16cid:commentId w16cid:paraId="72A6F8F8" w16cid:durableId="1FD8ADBD"/>
  <w16cid:commentId w16cid:paraId="39790031" w16cid:durableId="1FD8AE76"/>
  <w16cid:commentId w16cid:paraId="2A4C2B1A" w16cid:durableId="1FD8AEB4"/>
  <w16cid:commentId w16cid:paraId="1A24C000" w16cid:durableId="1FD8AF2C"/>
  <w16cid:commentId w16cid:paraId="3B6D67AC" w16cid:durableId="1FD8AFDC"/>
  <w16cid:commentId w16cid:paraId="309AD432" w16cid:durableId="1FD8B094"/>
  <w16cid:commentId w16cid:paraId="4BAF218A" w16cid:durableId="1FD8B125"/>
  <w16cid:commentId w16cid:paraId="44452C58" w16cid:durableId="1FD8BACB"/>
  <w16cid:commentId w16cid:paraId="616DD462" w16cid:durableId="1FD8B63F"/>
  <w16cid:commentId w16cid:paraId="14A74B6B" w16cid:durableId="1FD8B6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5E6E" w14:textId="77777777" w:rsidR="00792716" w:rsidRDefault="00792716">
      <w:r>
        <w:separator/>
      </w:r>
    </w:p>
  </w:endnote>
  <w:endnote w:type="continuationSeparator" w:id="0">
    <w:p w14:paraId="5790C834" w14:textId="77777777" w:rsidR="00792716" w:rsidRDefault="007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5031" w14:textId="77777777" w:rsidR="00AE3CE1" w:rsidRPr="00493FE8" w:rsidRDefault="00AE3CE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B83C0C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F1611C" w14:textId="77777777" w:rsidR="00AE3CE1" w:rsidRPr="00493FE8" w:rsidRDefault="00AE3CE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39E8" w14:textId="77777777" w:rsidR="00792716" w:rsidRDefault="00792716">
      <w:r>
        <w:separator/>
      </w:r>
    </w:p>
  </w:footnote>
  <w:footnote w:type="continuationSeparator" w:id="0">
    <w:p w14:paraId="51CFFE35" w14:textId="77777777" w:rsidR="00792716" w:rsidRDefault="00792716">
      <w:r>
        <w:continuationSeparator/>
      </w:r>
    </w:p>
  </w:footnote>
  <w:footnote w:id="1">
    <w:p w14:paraId="50036A2D" w14:textId="42316827" w:rsidR="00AE3CE1" w:rsidRDefault="00511CEC" w:rsidP="00791138">
      <w:pPr>
        <w:pStyle w:val="Tekstprzypisudolnego"/>
        <w:ind w:left="0" w:firstLine="0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3D23C1B"/>
    <w:multiLevelType w:val="multilevel"/>
    <w:tmpl w:val="216E00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07B96557"/>
    <w:multiLevelType w:val="hybridMultilevel"/>
    <w:tmpl w:val="D24EAB72"/>
    <w:lvl w:ilvl="0" w:tplc="7C6E19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F061419"/>
    <w:multiLevelType w:val="hybridMultilevel"/>
    <w:tmpl w:val="289AE6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0F1539FD"/>
    <w:multiLevelType w:val="multilevel"/>
    <w:tmpl w:val="9D5ECD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0F2833EC"/>
    <w:multiLevelType w:val="hybridMultilevel"/>
    <w:tmpl w:val="5266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48C8E6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10A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697191"/>
    <w:multiLevelType w:val="hybridMultilevel"/>
    <w:tmpl w:val="329251F2"/>
    <w:lvl w:ilvl="0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B66DA5"/>
    <w:multiLevelType w:val="hybridMultilevel"/>
    <w:tmpl w:val="A49223A6"/>
    <w:lvl w:ilvl="0" w:tplc="00B44138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BA1D1C"/>
    <w:multiLevelType w:val="hybridMultilevel"/>
    <w:tmpl w:val="AAC01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FC629F5"/>
    <w:multiLevelType w:val="multilevel"/>
    <w:tmpl w:val="F20420B2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6" w15:restartNumberingAfterBreak="0">
    <w:nsid w:val="21DF1ACA"/>
    <w:multiLevelType w:val="hybridMultilevel"/>
    <w:tmpl w:val="37B0CFE8"/>
    <w:lvl w:ilvl="0" w:tplc="E77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A50DF6"/>
    <w:multiLevelType w:val="hybridMultilevel"/>
    <w:tmpl w:val="570E1E42"/>
    <w:lvl w:ilvl="0" w:tplc="DDF458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4E35B77"/>
    <w:multiLevelType w:val="hybridMultilevel"/>
    <w:tmpl w:val="62720ADC"/>
    <w:lvl w:ilvl="0" w:tplc="548ABE56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29845683"/>
    <w:multiLevelType w:val="hybridMultilevel"/>
    <w:tmpl w:val="51824034"/>
    <w:lvl w:ilvl="0" w:tplc="5BECF68C">
      <w:start w:val="1"/>
      <w:numFmt w:val="upperRoman"/>
      <w:suff w:val="space"/>
      <w:lvlText w:val="%1."/>
      <w:lvlJc w:val="left"/>
      <w:pPr>
        <w:ind w:left="2700" w:hanging="719"/>
      </w:pPr>
    </w:lvl>
    <w:lvl w:ilvl="1" w:tplc="1CCCFE5C">
      <w:start w:val="1"/>
      <w:numFmt w:val="lowerLetter"/>
      <w:lvlText w:val="%2."/>
      <w:lvlJc w:val="left"/>
      <w:pPr>
        <w:ind w:left="3060" w:hanging="359"/>
      </w:pPr>
    </w:lvl>
    <w:lvl w:ilvl="2" w:tplc="AA5E49CE">
      <w:start w:val="1"/>
      <w:numFmt w:val="lowerRoman"/>
      <w:lvlText w:val="%3."/>
      <w:lvlJc w:val="right"/>
      <w:pPr>
        <w:ind w:left="3780" w:hanging="179"/>
      </w:pPr>
    </w:lvl>
    <w:lvl w:ilvl="3" w:tplc="F9EA1784">
      <w:start w:val="1"/>
      <w:numFmt w:val="decimal"/>
      <w:lvlText w:val="%4."/>
      <w:lvlJc w:val="left"/>
      <w:pPr>
        <w:ind w:left="4500" w:hanging="359"/>
      </w:pPr>
    </w:lvl>
    <w:lvl w:ilvl="4" w:tplc="724E824A">
      <w:start w:val="1"/>
      <w:numFmt w:val="lowerLetter"/>
      <w:lvlText w:val="%5."/>
      <w:lvlJc w:val="left"/>
      <w:pPr>
        <w:ind w:left="5220" w:hanging="359"/>
      </w:pPr>
    </w:lvl>
    <w:lvl w:ilvl="5" w:tplc="EC96E956">
      <w:start w:val="1"/>
      <w:numFmt w:val="lowerRoman"/>
      <w:lvlText w:val="%6."/>
      <w:lvlJc w:val="right"/>
      <w:pPr>
        <w:ind w:left="5940" w:hanging="179"/>
      </w:pPr>
    </w:lvl>
    <w:lvl w:ilvl="6" w:tplc="1D4AE05C">
      <w:start w:val="1"/>
      <w:numFmt w:val="decimal"/>
      <w:lvlText w:val="%7."/>
      <w:lvlJc w:val="left"/>
      <w:pPr>
        <w:ind w:left="6660" w:hanging="359"/>
      </w:pPr>
    </w:lvl>
    <w:lvl w:ilvl="7" w:tplc="EE1AF404">
      <w:start w:val="1"/>
      <w:numFmt w:val="lowerLetter"/>
      <w:lvlText w:val="%8."/>
      <w:lvlJc w:val="left"/>
      <w:pPr>
        <w:ind w:left="7380" w:hanging="359"/>
      </w:pPr>
    </w:lvl>
    <w:lvl w:ilvl="8" w:tplc="EEF61A9E">
      <w:start w:val="1"/>
      <w:numFmt w:val="lowerRoman"/>
      <w:lvlText w:val="%9."/>
      <w:lvlJc w:val="right"/>
      <w:pPr>
        <w:ind w:left="8100" w:hanging="179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5AC5867"/>
    <w:multiLevelType w:val="hybridMultilevel"/>
    <w:tmpl w:val="61B85684"/>
    <w:lvl w:ilvl="0" w:tplc="162C10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39675824"/>
    <w:multiLevelType w:val="multilevel"/>
    <w:tmpl w:val="CF9413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ascii="Arial" w:hAnsi="Arial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left" w:pos="1800"/>
        </w:tabs>
        <w:ind w:left="1800" w:hanging="359"/>
      </w:pPr>
    </w:lvl>
    <w:lvl w:ilvl="2">
      <w:start w:val="1"/>
      <w:numFmt w:val="decimal"/>
      <w:lvlText w:val="%1.%2.%3."/>
      <w:lvlJc w:val="left"/>
      <w:pPr>
        <w:tabs>
          <w:tab w:val="left" w:pos="3240"/>
        </w:tabs>
        <w:ind w:left="3240" w:hanging="719"/>
      </w:pPr>
    </w:lvl>
    <w:lvl w:ilvl="3">
      <w:start w:val="1"/>
      <w:numFmt w:val="decimal"/>
      <w:lvlText w:val="%1.%2.%3.%4."/>
      <w:lvlJc w:val="left"/>
      <w:pPr>
        <w:tabs>
          <w:tab w:val="left" w:pos="4320"/>
        </w:tabs>
        <w:ind w:left="4320" w:hanging="719"/>
      </w:pPr>
    </w:lvl>
    <w:lvl w:ilvl="4">
      <w:start w:val="1"/>
      <w:numFmt w:val="decimal"/>
      <w:lvlText w:val="%1.%2.%3.%4.%5."/>
      <w:lvlJc w:val="left"/>
      <w:pPr>
        <w:tabs>
          <w:tab w:val="left" w:pos="5400"/>
        </w:tabs>
        <w:ind w:left="5400" w:hanging="719"/>
      </w:pPr>
    </w:lvl>
    <w:lvl w:ilvl="5">
      <w:start w:val="1"/>
      <w:numFmt w:val="decimal"/>
      <w:lvlText w:val="%1.%2.%3.%4.%5.%6."/>
      <w:lvlJc w:val="left"/>
      <w:pPr>
        <w:tabs>
          <w:tab w:val="left" w:pos="6840"/>
        </w:tabs>
        <w:ind w:left="6840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7920"/>
        </w:tabs>
        <w:ind w:left="7920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9000"/>
        </w:tabs>
        <w:ind w:left="9000" w:hanging="1079"/>
      </w:pPr>
    </w:lvl>
    <w:lvl w:ilvl="8">
      <w:start w:val="1"/>
      <w:numFmt w:val="decimal"/>
      <w:lvlText w:val="%1.%2.%3.%4.%5.%6.%7.%8.%9."/>
      <w:lvlJc w:val="left"/>
      <w:pPr>
        <w:tabs>
          <w:tab w:val="left" w:pos="10440"/>
        </w:tabs>
        <w:ind w:left="10440" w:hanging="1439"/>
      </w:pPr>
    </w:lvl>
  </w:abstractNum>
  <w:abstractNum w:abstractNumId="4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EF16C46"/>
    <w:multiLevelType w:val="hybridMultilevel"/>
    <w:tmpl w:val="EE54C7D4"/>
    <w:lvl w:ilvl="0" w:tplc="D7B842EE">
      <w:start w:val="1"/>
      <w:numFmt w:val="lowerLetter"/>
      <w:lvlText w:val="%1)"/>
      <w:lvlJc w:val="left"/>
      <w:pPr>
        <w:ind w:left="3974" w:hanging="85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B194AE2"/>
    <w:multiLevelType w:val="multilevel"/>
    <w:tmpl w:val="B8E6D74C"/>
    <w:lvl w:ilvl="0">
      <w:start w:val="1"/>
      <w:numFmt w:val="decimal"/>
      <w:lvlText w:val="%1."/>
      <w:lvlJc w:val="left"/>
      <w:pPr>
        <w:tabs>
          <w:tab w:val="left" w:pos="1636"/>
        </w:tabs>
        <w:ind w:left="1636" w:hanging="359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left" w:pos="2131"/>
        </w:tabs>
        <w:ind w:left="2131" w:hanging="854"/>
      </w:pPr>
    </w:lvl>
    <w:lvl w:ilvl="2">
      <w:start w:val="1"/>
      <w:numFmt w:val="decimal"/>
      <w:lvlText w:val="%1.%2.%3."/>
      <w:lvlJc w:val="left"/>
      <w:pPr>
        <w:tabs>
          <w:tab w:val="left" w:pos="2131"/>
        </w:tabs>
        <w:ind w:left="2131" w:hanging="854"/>
      </w:pPr>
    </w:lvl>
    <w:lvl w:ilvl="3">
      <w:start w:val="1"/>
      <w:numFmt w:val="decimal"/>
      <w:lvlText w:val="%1.%2.%3.%4."/>
      <w:lvlJc w:val="left"/>
      <w:pPr>
        <w:tabs>
          <w:tab w:val="left" w:pos="2131"/>
        </w:tabs>
        <w:ind w:left="2131" w:hanging="854"/>
      </w:pPr>
    </w:lvl>
    <w:lvl w:ilvl="4">
      <w:start w:val="1"/>
      <w:numFmt w:val="decimal"/>
      <w:lvlText w:val="%1.%2.%3.%4.%5."/>
      <w:lvlJc w:val="left"/>
      <w:pPr>
        <w:tabs>
          <w:tab w:val="left" w:pos="2131"/>
        </w:tabs>
        <w:ind w:left="2131" w:hanging="854"/>
      </w:pPr>
    </w:lvl>
    <w:lvl w:ilvl="5">
      <w:start w:val="1"/>
      <w:numFmt w:val="decimal"/>
      <w:lvlText w:val="%1.%2.%3.%4.%5.%6."/>
      <w:lvlJc w:val="left"/>
      <w:pPr>
        <w:tabs>
          <w:tab w:val="left" w:pos="2356"/>
        </w:tabs>
        <w:ind w:left="2356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2356"/>
        </w:tabs>
        <w:ind w:left="2356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2356"/>
        </w:tabs>
        <w:ind w:left="2356" w:hanging="1079"/>
      </w:pPr>
    </w:lvl>
    <w:lvl w:ilvl="8">
      <w:start w:val="1"/>
      <w:numFmt w:val="decimal"/>
      <w:lvlText w:val="%1.%2.%3.%4.%5.%6.%7.%8.%9."/>
      <w:lvlJc w:val="left"/>
      <w:pPr>
        <w:tabs>
          <w:tab w:val="left" w:pos="2716"/>
        </w:tabs>
        <w:ind w:left="2716" w:hanging="1439"/>
      </w:pPr>
    </w:lvl>
  </w:abstractNum>
  <w:abstractNum w:abstractNumId="53" w15:restartNumberingAfterBreak="0">
    <w:nsid w:val="4D8E0E1E"/>
    <w:multiLevelType w:val="multilevel"/>
    <w:tmpl w:val="68E8F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4DD06972"/>
    <w:multiLevelType w:val="multilevel"/>
    <w:tmpl w:val="0FDCC9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913C8E"/>
    <w:multiLevelType w:val="hybridMultilevel"/>
    <w:tmpl w:val="B96E42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3835FE"/>
    <w:multiLevelType w:val="hybridMultilevel"/>
    <w:tmpl w:val="40CC4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05543C"/>
    <w:multiLevelType w:val="hybridMultilevel"/>
    <w:tmpl w:val="9C2CEFC6"/>
    <w:lvl w:ilvl="0" w:tplc="2B44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5365D3A"/>
    <w:multiLevelType w:val="hybridMultilevel"/>
    <w:tmpl w:val="84CCE934"/>
    <w:lvl w:ilvl="0" w:tplc="0415000F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7600" w:hanging="360"/>
      </w:pPr>
    </w:lvl>
    <w:lvl w:ilvl="2" w:tplc="0415001B" w:tentative="1">
      <w:start w:val="1"/>
      <w:numFmt w:val="lowerRoman"/>
      <w:lvlText w:val="%3."/>
      <w:lvlJc w:val="right"/>
      <w:pPr>
        <w:ind w:left="8320" w:hanging="180"/>
      </w:pPr>
    </w:lvl>
    <w:lvl w:ilvl="3" w:tplc="0415000F" w:tentative="1">
      <w:start w:val="1"/>
      <w:numFmt w:val="decimal"/>
      <w:lvlText w:val="%4."/>
      <w:lvlJc w:val="left"/>
      <w:pPr>
        <w:ind w:left="9040" w:hanging="360"/>
      </w:pPr>
    </w:lvl>
    <w:lvl w:ilvl="4" w:tplc="04150019" w:tentative="1">
      <w:start w:val="1"/>
      <w:numFmt w:val="lowerLetter"/>
      <w:lvlText w:val="%5."/>
      <w:lvlJc w:val="left"/>
      <w:pPr>
        <w:ind w:left="9760" w:hanging="360"/>
      </w:pPr>
    </w:lvl>
    <w:lvl w:ilvl="5" w:tplc="0415001B" w:tentative="1">
      <w:start w:val="1"/>
      <w:numFmt w:val="lowerRoman"/>
      <w:lvlText w:val="%6."/>
      <w:lvlJc w:val="right"/>
      <w:pPr>
        <w:ind w:left="10480" w:hanging="180"/>
      </w:pPr>
    </w:lvl>
    <w:lvl w:ilvl="6" w:tplc="0415000F" w:tentative="1">
      <w:start w:val="1"/>
      <w:numFmt w:val="decimal"/>
      <w:lvlText w:val="%7."/>
      <w:lvlJc w:val="left"/>
      <w:pPr>
        <w:ind w:left="11200" w:hanging="360"/>
      </w:pPr>
    </w:lvl>
    <w:lvl w:ilvl="7" w:tplc="04150019" w:tentative="1">
      <w:start w:val="1"/>
      <w:numFmt w:val="lowerLetter"/>
      <w:lvlText w:val="%8."/>
      <w:lvlJc w:val="left"/>
      <w:pPr>
        <w:ind w:left="11920" w:hanging="360"/>
      </w:pPr>
    </w:lvl>
    <w:lvl w:ilvl="8" w:tplc="0415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63"/>
  </w:num>
  <w:num w:numId="2">
    <w:abstractNumId w:val="59"/>
  </w:num>
  <w:num w:numId="3">
    <w:abstractNumId w:val="35"/>
  </w:num>
  <w:num w:numId="4">
    <w:abstractNumId w:val="50"/>
  </w:num>
  <w:num w:numId="5">
    <w:abstractNumId w:val="42"/>
  </w:num>
  <w:num w:numId="6">
    <w:abstractNumId w:val="51"/>
  </w:num>
  <w:num w:numId="7">
    <w:abstractNumId w:val="4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58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58"/>
  </w:num>
  <w:num w:numId="13">
    <w:abstractNumId w:val="49"/>
  </w:num>
  <w:num w:numId="14">
    <w:abstractNumId w:val="38"/>
  </w:num>
  <w:num w:numId="15">
    <w:abstractNumId w:val="41"/>
  </w:num>
  <w:num w:numId="16">
    <w:abstractNumId w:val="34"/>
  </w:num>
  <w:num w:numId="17">
    <w:abstractNumId w:val="44"/>
  </w:num>
  <w:num w:numId="18">
    <w:abstractNumId w:val="31"/>
  </w:num>
  <w:num w:numId="19">
    <w:abstractNumId w:val="45"/>
  </w:num>
  <w:num w:numId="20">
    <w:abstractNumId w:val="39"/>
  </w:num>
  <w:num w:numId="21">
    <w:abstractNumId w:val="62"/>
  </w:num>
  <w:num w:numId="22">
    <w:abstractNumId w:val="40"/>
  </w:num>
  <w:num w:numId="23">
    <w:abstractNumId w:val="30"/>
  </w:num>
  <w:num w:numId="24">
    <w:abstractNumId w:val="61"/>
  </w:num>
  <w:num w:numId="25">
    <w:abstractNumId w:val="64"/>
  </w:num>
  <w:num w:numId="26">
    <w:abstractNumId w:val="36"/>
  </w:num>
  <w:num w:numId="27">
    <w:abstractNumId w:val="32"/>
  </w:num>
  <w:num w:numId="28">
    <w:abstractNumId w:val="27"/>
  </w:num>
  <w:num w:numId="29">
    <w:abstractNumId w:val="48"/>
  </w:num>
  <w:num w:numId="30">
    <w:abstractNumId w:val="56"/>
  </w:num>
  <w:num w:numId="31">
    <w:abstractNumId w:val="52"/>
  </w:num>
  <w:num w:numId="32">
    <w:abstractNumId w:val="46"/>
  </w:num>
  <w:num w:numId="33">
    <w:abstractNumId w:val="43"/>
  </w:num>
  <w:num w:numId="34">
    <w:abstractNumId w:val="28"/>
  </w:num>
  <w:num w:numId="35">
    <w:abstractNumId w:val="33"/>
  </w:num>
  <w:num w:numId="36">
    <w:abstractNumId w:val="55"/>
  </w:num>
  <w:num w:numId="37">
    <w:abstractNumId w:val="57"/>
  </w:num>
  <w:num w:numId="38">
    <w:abstractNumId w:val="53"/>
  </w:num>
  <w:num w:numId="39">
    <w:abstractNumId w:val="26"/>
  </w:num>
  <w:num w:numId="40">
    <w:abstractNumId w:val="29"/>
  </w:num>
  <w:num w:numId="41">
    <w:abstractNumId w:val="5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26"/>
    <w:rsid w:val="00001BFB"/>
    <w:rsid w:val="0000202C"/>
    <w:rsid w:val="000028A7"/>
    <w:rsid w:val="00004179"/>
    <w:rsid w:val="00004C19"/>
    <w:rsid w:val="000054CB"/>
    <w:rsid w:val="000056CB"/>
    <w:rsid w:val="000064F0"/>
    <w:rsid w:val="0000654F"/>
    <w:rsid w:val="00006F53"/>
    <w:rsid w:val="000112E2"/>
    <w:rsid w:val="00011C75"/>
    <w:rsid w:val="00015128"/>
    <w:rsid w:val="0001557A"/>
    <w:rsid w:val="000156AA"/>
    <w:rsid w:val="000161F1"/>
    <w:rsid w:val="000162F8"/>
    <w:rsid w:val="000170B0"/>
    <w:rsid w:val="000176E8"/>
    <w:rsid w:val="0002045F"/>
    <w:rsid w:val="00020A45"/>
    <w:rsid w:val="00021365"/>
    <w:rsid w:val="00021910"/>
    <w:rsid w:val="00021CB5"/>
    <w:rsid w:val="0002205D"/>
    <w:rsid w:val="00023BF1"/>
    <w:rsid w:val="00024300"/>
    <w:rsid w:val="000247BD"/>
    <w:rsid w:val="00024EED"/>
    <w:rsid w:val="00026BF5"/>
    <w:rsid w:val="000308F7"/>
    <w:rsid w:val="00031333"/>
    <w:rsid w:val="00031F11"/>
    <w:rsid w:val="00032F05"/>
    <w:rsid w:val="000364A1"/>
    <w:rsid w:val="00036E9E"/>
    <w:rsid w:val="0004046F"/>
    <w:rsid w:val="0004066B"/>
    <w:rsid w:val="0004242A"/>
    <w:rsid w:val="0004257E"/>
    <w:rsid w:val="00044819"/>
    <w:rsid w:val="00046EBE"/>
    <w:rsid w:val="00047193"/>
    <w:rsid w:val="00047430"/>
    <w:rsid w:val="000476CF"/>
    <w:rsid w:val="000511A3"/>
    <w:rsid w:val="00051384"/>
    <w:rsid w:val="0005216E"/>
    <w:rsid w:val="000525A3"/>
    <w:rsid w:val="00052DB5"/>
    <w:rsid w:val="000549F2"/>
    <w:rsid w:val="00057230"/>
    <w:rsid w:val="00062F7C"/>
    <w:rsid w:val="00063AA5"/>
    <w:rsid w:val="0006486E"/>
    <w:rsid w:val="0006514F"/>
    <w:rsid w:val="000658B8"/>
    <w:rsid w:val="0006740F"/>
    <w:rsid w:val="000708CE"/>
    <w:rsid w:val="00070FDA"/>
    <w:rsid w:val="00071CB8"/>
    <w:rsid w:val="000741F9"/>
    <w:rsid w:val="00074738"/>
    <w:rsid w:val="000770EC"/>
    <w:rsid w:val="00077894"/>
    <w:rsid w:val="00080FC8"/>
    <w:rsid w:val="00081839"/>
    <w:rsid w:val="00082197"/>
    <w:rsid w:val="0008241E"/>
    <w:rsid w:val="000834E7"/>
    <w:rsid w:val="00084CD9"/>
    <w:rsid w:val="00084DF2"/>
    <w:rsid w:val="000879FC"/>
    <w:rsid w:val="00090E09"/>
    <w:rsid w:val="0009111C"/>
    <w:rsid w:val="00091245"/>
    <w:rsid w:val="00091283"/>
    <w:rsid w:val="00093BBF"/>
    <w:rsid w:val="00095983"/>
    <w:rsid w:val="00096012"/>
    <w:rsid w:val="000A4391"/>
    <w:rsid w:val="000A5660"/>
    <w:rsid w:val="000A61E6"/>
    <w:rsid w:val="000A68E5"/>
    <w:rsid w:val="000A784E"/>
    <w:rsid w:val="000B1038"/>
    <w:rsid w:val="000B17D4"/>
    <w:rsid w:val="000B202E"/>
    <w:rsid w:val="000B2285"/>
    <w:rsid w:val="000B285B"/>
    <w:rsid w:val="000B33D6"/>
    <w:rsid w:val="000B357C"/>
    <w:rsid w:val="000B3727"/>
    <w:rsid w:val="000B658C"/>
    <w:rsid w:val="000B6AD3"/>
    <w:rsid w:val="000B7C21"/>
    <w:rsid w:val="000B7E4E"/>
    <w:rsid w:val="000C081F"/>
    <w:rsid w:val="000C2B75"/>
    <w:rsid w:val="000C3192"/>
    <w:rsid w:val="000C3C7A"/>
    <w:rsid w:val="000C4CDF"/>
    <w:rsid w:val="000C55A6"/>
    <w:rsid w:val="000C5993"/>
    <w:rsid w:val="000C6AA5"/>
    <w:rsid w:val="000C7379"/>
    <w:rsid w:val="000D0AF1"/>
    <w:rsid w:val="000D0B9D"/>
    <w:rsid w:val="000D210D"/>
    <w:rsid w:val="000D2C76"/>
    <w:rsid w:val="000D5EB0"/>
    <w:rsid w:val="000D6136"/>
    <w:rsid w:val="000D762E"/>
    <w:rsid w:val="000E04AE"/>
    <w:rsid w:val="000E0A5D"/>
    <w:rsid w:val="000E1C61"/>
    <w:rsid w:val="000E2DE0"/>
    <w:rsid w:val="000E2ED1"/>
    <w:rsid w:val="000E3A54"/>
    <w:rsid w:val="000E3C8A"/>
    <w:rsid w:val="000E49FF"/>
    <w:rsid w:val="000E55F9"/>
    <w:rsid w:val="000E604A"/>
    <w:rsid w:val="000E6766"/>
    <w:rsid w:val="000E6A48"/>
    <w:rsid w:val="000E6B7C"/>
    <w:rsid w:val="000E76D7"/>
    <w:rsid w:val="000F2008"/>
    <w:rsid w:val="000F2219"/>
    <w:rsid w:val="000F2263"/>
    <w:rsid w:val="000F22B8"/>
    <w:rsid w:val="000F2AE3"/>
    <w:rsid w:val="000F3323"/>
    <w:rsid w:val="000F6B67"/>
    <w:rsid w:val="000F7F11"/>
    <w:rsid w:val="00102C61"/>
    <w:rsid w:val="00102E72"/>
    <w:rsid w:val="00102F78"/>
    <w:rsid w:val="00103989"/>
    <w:rsid w:val="00103BEE"/>
    <w:rsid w:val="00107051"/>
    <w:rsid w:val="0011049E"/>
    <w:rsid w:val="00111524"/>
    <w:rsid w:val="00111526"/>
    <w:rsid w:val="0011351E"/>
    <w:rsid w:val="00113A41"/>
    <w:rsid w:val="00114CE7"/>
    <w:rsid w:val="00115A3E"/>
    <w:rsid w:val="00115FD3"/>
    <w:rsid w:val="00121F8E"/>
    <w:rsid w:val="0012412D"/>
    <w:rsid w:val="001246A7"/>
    <w:rsid w:val="001265C0"/>
    <w:rsid w:val="00126835"/>
    <w:rsid w:val="00126B8B"/>
    <w:rsid w:val="00127FA0"/>
    <w:rsid w:val="0013283A"/>
    <w:rsid w:val="00132F1A"/>
    <w:rsid w:val="00134853"/>
    <w:rsid w:val="00134BD2"/>
    <w:rsid w:val="001402B5"/>
    <w:rsid w:val="00141DBB"/>
    <w:rsid w:val="00142C70"/>
    <w:rsid w:val="00143894"/>
    <w:rsid w:val="00143C49"/>
    <w:rsid w:val="00144063"/>
    <w:rsid w:val="001440E1"/>
    <w:rsid w:val="001444ED"/>
    <w:rsid w:val="00145695"/>
    <w:rsid w:val="00145A7A"/>
    <w:rsid w:val="00145ABB"/>
    <w:rsid w:val="00145D12"/>
    <w:rsid w:val="00146CED"/>
    <w:rsid w:val="001475F4"/>
    <w:rsid w:val="0014790C"/>
    <w:rsid w:val="001510F0"/>
    <w:rsid w:val="001510FB"/>
    <w:rsid w:val="00152D73"/>
    <w:rsid w:val="001558DB"/>
    <w:rsid w:val="00155FA6"/>
    <w:rsid w:val="001562EB"/>
    <w:rsid w:val="00156D8D"/>
    <w:rsid w:val="00156EB0"/>
    <w:rsid w:val="001572A9"/>
    <w:rsid w:val="00161DA5"/>
    <w:rsid w:val="00161F09"/>
    <w:rsid w:val="00163C32"/>
    <w:rsid w:val="00163FD9"/>
    <w:rsid w:val="001663C1"/>
    <w:rsid w:val="001667C4"/>
    <w:rsid w:val="00166D5C"/>
    <w:rsid w:val="001717CC"/>
    <w:rsid w:val="00174E66"/>
    <w:rsid w:val="00175321"/>
    <w:rsid w:val="0017603B"/>
    <w:rsid w:val="00176104"/>
    <w:rsid w:val="00177D0B"/>
    <w:rsid w:val="001815B3"/>
    <w:rsid w:val="00181F4D"/>
    <w:rsid w:val="001852A1"/>
    <w:rsid w:val="001859A6"/>
    <w:rsid w:val="00186667"/>
    <w:rsid w:val="00187047"/>
    <w:rsid w:val="00190666"/>
    <w:rsid w:val="001921A2"/>
    <w:rsid w:val="00193DD8"/>
    <w:rsid w:val="0019446E"/>
    <w:rsid w:val="001953F0"/>
    <w:rsid w:val="001A1590"/>
    <w:rsid w:val="001A3C3F"/>
    <w:rsid w:val="001A5D6B"/>
    <w:rsid w:val="001A67C1"/>
    <w:rsid w:val="001A7188"/>
    <w:rsid w:val="001B0918"/>
    <w:rsid w:val="001B224A"/>
    <w:rsid w:val="001B6EBE"/>
    <w:rsid w:val="001B752F"/>
    <w:rsid w:val="001C0974"/>
    <w:rsid w:val="001C0B25"/>
    <w:rsid w:val="001C0D94"/>
    <w:rsid w:val="001C204A"/>
    <w:rsid w:val="001C208E"/>
    <w:rsid w:val="001C2303"/>
    <w:rsid w:val="001C2F87"/>
    <w:rsid w:val="001C3D38"/>
    <w:rsid w:val="001C3DD1"/>
    <w:rsid w:val="001C3DE3"/>
    <w:rsid w:val="001C6095"/>
    <w:rsid w:val="001C6262"/>
    <w:rsid w:val="001C68BC"/>
    <w:rsid w:val="001C769C"/>
    <w:rsid w:val="001C7FF2"/>
    <w:rsid w:val="001D172C"/>
    <w:rsid w:val="001D1B74"/>
    <w:rsid w:val="001D225F"/>
    <w:rsid w:val="001D323C"/>
    <w:rsid w:val="001D4D70"/>
    <w:rsid w:val="001D5961"/>
    <w:rsid w:val="001D6180"/>
    <w:rsid w:val="001D7446"/>
    <w:rsid w:val="001E0209"/>
    <w:rsid w:val="001E0ADF"/>
    <w:rsid w:val="001E28A0"/>
    <w:rsid w:val="001E2D11"/>
    <w:rsid w:val="001E2E4F"/>
    <w:rsid w:val="001E3CF4"/>
    <w:rsid w:val="001E414A"/>
    <w:rsid w:val="001E6DB4"/>
    <w:rsid w:val="001F0A3C"/>
    <w:rsid w:val="001F1ED7"/>
    <w:rsid w:val="001F202B"/>
    <w:rsid w:val="001F2FB4"/>
    <w:rsid w:val="001F3EF9"/>
    <w:rsid w:val="001F4255"/>
    <w:rsid w:val="001F5A27"/>
    <w:rsid w:val="001F5A7E"/>
    <w:rsid w:val="001F7C14"/>
    <w:rsid w:val="002000CD"/>
    <w:rsid w:val="00200EB3"/>
    <w:rsid w:val="002017AC"/>
    <w:rsid w:val="0020334E"/>
    <w:rsid w:val="00203914"/>
    <w:rsid w:val="00204026"/>
    <w:rsid w:val="00205790"/>
    <w:rsid w:val="00206403"/>
    <w:rsid w:val="0020742E"/>
    <w:rsid w:val="00207910"/>
    <w:rsid w:val="00212D55"/>
    <w:rsid w:val="00212EBA"/>
    <w:rsid w:val="00215917"/>
    <w:rsid w:val="0021594C"/>
    <w:rsid w:val="002174DA"/>
    <w:rsid w:val="00220509"/>
    <w:rsid w:val="00220DA4"/>
    <w:rsid w:val="00221BAB"/>
    <w:rsid w:val="002236AE"/>
    <w:rsid w:val="002237F6"/>
    <w:rsid w:val="00223922"/>
    <w:rsid w:val="00223AF8"/>
    <w:rsid w:val="00223C65"/>
    <w:rsid w:val="00225933"/>
    <w:rsid w:val="00225AF8"/>
    <w:rsid w:val="0023087E"/>
    <w:rsid w:val="002312D1"/>
    <w:rsid w:val="002316C1"/>
    <w:rsid w:val="00233140"/>
    <w:rsid w:val="002333A0"/>
    <w:rsid w:val="00234C12"/>
    <w:rsid w:val="00234EB0"/>
    <w:rsid w:val="00236C58"/>
    <w:rsid w:val="00237F04"/>
    <w:rsid w:val="0024139B"/>
    <w:rsid w:val="002415B5"/>
    <w:rsid w:val="00241804"/>
    <w:rsid w:val="00241DB0"/>
    <w:rsid w:val="00241E19"/>
    <w:rsid w:val="00241FAC"/>
    <w:rsid w:val="002426B9"/>
    <w:rsid w:val="0024497F"/>
    <w:rsid w:val="00246C20"/>
    <w:rsid w:val="002500FC"/>
    <w:rsid w:val="00250524"/>
    <w:rsid w:val="0025232B"/>
    <w:rsid w:val="00252EFE"/>
    <w:rsid w:val="00253004"/>
    <w:rsid w:val="00253CAB"/>
    <w:rsid w:val="00255209"/>
    <w:rsid w:val="00255873"/>
    <w:rsid w:val="002558D7"/>
    <w:rsid w:val="0025683B"/>
    <w:rsid w:val="002603CC"/>
    <w:rsid w:val="00262CB8"/>
    <w:rsid w:val="002631AA"/>
    <w:rsid w:val="002638BD"/>
    <w:rsid w:val="00263AFD"/>
    <w:rsid w:val="00265A17"/>
    <w:rsid w:val="00266022"/>
    <w:rsid w:val="00266972"/>
    <w:rsid w:val="00266FDF"/>
    <w:rsid w:val="00270789"/>
    <w:rsid w:val="00270B97"/>
    <w:rsid w:val="00270C75"/>
    <w:rsid w:val="002710C3"/>
    <w:rsid w:val="002714DD"/>
    <w:rsid w:val="00271F29"/>
    <w:rsid w:val="002726D5"/>
    <w:rsid w:val="00272C0F"/>
    <w:rsid w:val="002757FA"/>
    <w:rsid w:val="002767B3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86F4A"/>
    <w:rsid w:val="002910DF"/>
    <w:rsid w:val="00292CB4"/>
    <w:rsid w:val="00295D98"/>
    <w:rsid w:val="002969BE"/>
    <w:rsid w:val="00296CF8"/>
    <w:rsid w:val="002978EA"/>
    <w:rsid w:val="002A0438"/>
    <w:rsid w:val="002A0927"/>
    <w:rsid w:val="002A2E2A"/>
    <w:rsid w:val="002A4539"/>
    <w:rsid w:val="002A5139"/>
    <w:rsid w:val="002A5194"/>
    <w:rsid w:val="002A544F"/>
    <w:rsid w:val="002A545C"/>
    <w:rsid w:val="002A604E"/>
    <w:rsid w:val="002A6D2F"/>
    <w:rsid w:val="002B0221"/>
    <w:rsid w:val="002B09FE"/>
    <w:rsid w:val="002B0BE8"/>
    <w:rsid w:val="002B0E6E"/>
    <w:rsid w:val="002B10E6"/>
    <w:rsid w:val="002B1633"/>
    <w:rsid w:val="002B1E8F"/>
    <w:rsid w:val="002B2B7C"/>
    <w:rsid w:val="002B307E"/>
    <w:rsid w:val="002B377C"/>
    <w:rsid w:val="002B3FE0"/>
    <w:rsid w:val="002B4E7F"/>
    <w:rsid w:val="002B7B51"/>
    <w:rsid w:val="002C1F03"/>
    <w:rsid w:val="002C3D39"/>
    <w:rsid w:val="002C3FBD"/>
    <w:rsid w:val="002C409C"/>
    <w:rsid w:val="002C7467"/>
    <w:rsid w:val="002D0044"/>
    <w:rsid w:val="002D0117"/>
    <w:rsid w:val="002D32D6"/>
    <w:rsid w:val="002D4470"/>
    <w:rsid w:val="002D5979"/>
    <w:rsid w:val="002D5ACB"/>
    <w:rsid w:val="002D642D"/>
    <w:rsid w:val="002D6521"/>
    <w:rsid w:val="002D7D66"/>
    <w:rsid w:val="002E16DB"/>
    <w:rsid w:val="002E207D"/>
    <w:rsid w:val="002E26DB"/>
    <w:rsid w:val="002E2F2A"/>
    <w:rsid w:val="002E416F"/>
    <w:rsid w:val="002E4FAE"/>
    <w:rsid w:val="002E7FE3"/>
    <w:rsid w:val="002F0795"/>
    <w:rsid w:val="002F2D9C"/>
    <w:rsid w:val="002F352D"/>
    <w:rsid w:val="002F5C0E"/>
    <w:rsid w:val="00302A58"/>
    <w:rsid w:val="00303560"/>
    <w:rsid w:val="003053D1"/>
    <w:rsid w:val="00307D89"/>
    <w:rsid w:val="00310D2E"/>
    <w:rsid w:val="00312C12"/>
    <w:rsid w:val="0031310E"/>
    <w:rsid w:val="00313403"/>
    <w:rsid w:val="00313DD1"/>
    <w:rsid w:val="00314432"/>
    <w:rsid w:val="00314AAD"/>
    <w:rsid w:val="003167F5"/>
    <w:rsid w:val="0031787F"/>
    <w:rsid w:val="0032087B"/>
    <w:rsid w:val="00321FF8"/>
    <w:rsid w:val="00322136"/>
    <w:rsid w:val="0032236D"/>
    <w:rsid w:val="0032289D"/>
    <w:rsid w:val="00323DF4"/>
    <w:rsid w:val="0032442B"/>
    <w:rsid w:val="003259BB"/>
    <w:rsid w:val="00325C9D"/>
    <w:rsid w:val="003263A9"/>
    <w:rsid w:val="00326B5E"/>
    <w:rsid w:val="0032737D"/>
    <w:rsid w:val="00333E5C"/>
    <w:rsid w:val="003358F3"/>
    <w:rsid w:val="00336101"/>
    <w:rsid w:val="00336F69"/>
    <w:rsid w:val="00337A48"/>
    <w:rsid w:val="00340C22"/>
    <w:rsid w:val="00340FB3"/>
    <w:rsid w:val="00342819"/>
    <w:rsid w:val="00346F8F"/>
    <w:rsid w:val="003505ED"/>
    <w:rsid w:val="00350AA5"/>
    <w:rsid w:val="0035299D"/>
    <w:rsid w:val="003537E3"/>
    <w:rsid w:val="00353AFD"/>
    <w:rsid w:val="00353BC1"/>
    <w:rsid w:val="00353CB4"/>
    <w:rsid w:val="00354FA2"/>
    <w:rsid w:val="003566F9"/>
    <w:rsid w:val="003575CD"/>
    <w:rsid w:val="0036029D"/>
    <w:rsid w:val="003605F0"/>
    <w:rsid w:val="00360E85"/>
    <w:rsid w:val="003615C9"/>
    <w:rsid w:val="0036191D"/>
    <w:rsid w:val="00363BB2"/>
    <w:rsid w:val="00363E5B"/>
    <w:rsid w:val="00364BE6"/>
    <w:rsid w:val="00365508"/>
    <w:rsid w:val="00367138"/>
    <w:rsid w:val="003704CC"/>
    <w:rsid w:val="00372C2C"/>
    <w:rsid w:val="0037472C"/>
    <w:rsid w:val="00375777"/>
    <w:rsid w:val="00376607"/>
    <w:rsid w:val="003776A6"/>
    <w:rsid w:val="003778F8"/>
    <w:rsid w:val="00381B6E"/>
    <w:rsid w:val="00382286"/>
    <w:rsid w:val="00382DDB"/>
    <w:rsid w:val="0038392F"/>
    <w:rsid w:val="00384708"/>
    <w:rsid w:val="00384D39"/>
    <w:rsid w:val="0038630B"/>
    <w:rsid w:val="0038748A"/>
    <w:rsid w:val="003923AA"/>
    <w:rsid w:val="003923D3"/>
    <w:rsid w:val="003928D3"/>
    <w:rsid w:val="00392D3C"/>
    <w:rsid w:val="00394ED9"/>
    <w:rsid w:val="0039598F"/>
    <w:rsid w:val="003A0773"/>
    <w:rsid w:val="003A11C3"/>
    <w:rsid w:val="003A188D"/>
    <w:rsid w:val="003A1F29"/>
    <w:rsid w:val="003A2357"/>
    <w:rsid w:val="003A2397"/>
    <w:rsid w:val="003A76E4"/>
    <w:rsid w:val="003A7FAB"/>
    <w:rsid w:val="003B0127"/>
    <w:rsid w:val="003B01FB"/>
    <w:rsid w:val="003B1724"/>
    <w:rsid w:val="003B1B0D"/>
    <w:rsid w:val="003B28B1"/>
    <w:rsid w:val="003B2A6C"/>
    <w:rsid w:val="003B314C"/>
    <w:rsid w:val="003B3727"/>
    <w:rsid w:val="003B61A7"/>
    <w:rsid w:val="003B64E7"/>
    <w:rsid w:val="003B77CA"/>
    <w:rsid w:val="003C1610"/>
    <w:rsid w:val="003C20A5"/>
    <w:rsid w:val="003C425C"/>
    <w:rsid w:val="003C47B8"/>
    <w:rsid w:val="003C48FD"/>
    <w:rsid w:val="003C4BAD"/>
    <w:rsid w:val="003C570C"/>
    <w:rsid w:val="003C61B6"/>
    <w:rsid w:val="003D132E"/>
    <w:rsid w:val="003D1E3B"/>
    <w:rsid w:val="003D2AE5"/>
    <w:rsid w:val="003D4738"/>
    <w:rsid w:val="003D6213"/>
    <w:rsid w:val="003E0BAF"/>
    <w:rsid w:val="003E0C22"/>
    <w:rsid w:val="003E17BD"/>
    <w:rsid w:val="003E395B"/>
    <w:rsid w:val="003E3D78"/>
    <w:rsid w:val="003E493D"/>
    <w:rsid w:val="003E52D5"/>
    <w:rsid w:val="003E76B5"/>
    <w:rsid w:val="003E7B06"/>
    <w:rsid w:val="003F1214"/>
    <w:rsid w:val="003F2856"/>
    <w:rsid w:val="003F2DB7"/>
    <w:rsid w:val="003F383B"/>
    <w:rsid w:val="003F3D25"/>
    <w:rsid w:val="003F3E54"/>
    <w:rsid w:val="003F40DA"/>
    <w:rsid w:val="003F4CB1"/>
    <w:rsid w:val="003F508F"/>
    <w:rsid w:val="004009F9"/>
    <w:rsid w:val="00400DF7"/>
    <w:rsid w:val="0040108F"/>
    <w:rsid w:val="004017F8"/>
    <w:rsid w:val="00402AC2"/>
    <w:rsid w:val="00403F42"/>
    <w:rsid w:val="0040522B"/>
    <w:rsid w:val="00406248"/>
    <w:rsid w:val="00407BE4"/>
    <w:rsid w:val="00410A11"/>
    <w:rsid w:val="00413305"/>
    <w:rsid w:val="00413C83"/>
    <w:rsid w:val="004140FB"/>
    <w:rsid w:val="00415227"/>
    <w:rsid w:val="00416364"/>
    <w:rsid w:val="00416837"/>
    <w:rsid w:val="004176F8"/>
    <w:rsid w:val="00420231"/>
    <w:rsid w:val="0042197F"/>
    <w:rsid w:val="004255F5"/>
    <w:rsid w:val="0042693B"/>
    <w:rsid w:val="0042787D"/>
    <w:rsid w:val="0042796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56"/>
    <w:rsid w:val="004453A8"/>
    <w:rsid w:val="00447B6F"/>
    <w:rsid w:val="004509EB"/>
    <w:rsid w:val="004512DE"/>
    <w:rsid w:val="00451A44"/>
    <w:rsid w:val="00455AFF"/>
    <w:rsid w:val="004564EC"/>
    <w:rsid w:val="00462831"/>
    <w:rsid w:val="00463384"/>
    <w:rsid w:val="004653F9"/>
    <w:rsid w:val="00466B89"/>
    <w:rsid w:val="00466CF3"/>
    <w:rsid w:val="00467B0F"/>
    <w:rsid w:val="0047030B"/>
    <w:rsid w:val="00470BAF"/>
    <w:rsid w:val="00471194"/>
    <w:rsid w:val="004720A7"/>
    <w:rsid w:val="00472840"/>
    <w:rsid w:val="00473C3F"/>
    <w:rsid w:val="0047504B"/>
    <w:rsid w:val="004774AC"/>
    <w:rsid w:val="00480555"/>
    <w:rsid w:val="00482159"/>
    <w:rsid w:val="00482BC8"/>
    <w:rsid w:val="004832B6"/>
    <w:rsid w:val="004840BD"/>
    <w:rsid w:val="004843DA"/>
    <w:rsid w:val="00485FA2"/>
    <w:rsid w:val="00485FD8"/>
    <w:rsid w:val="00486165"/>
    <w:rsid w:val="00486997"/>
    <w:rsid w:val="00487923"/>
    <w:rsid w:val="00487B66"/>
    <w:rsid w:val="004906B7"/>
    <w:rsid w:val="004918C6"/>
    <w:rsid w:val="00493E62"/>
    <w:rsid w:val="00493FE8"/>
    <w:rsid w:val="004953A2"/>
    <w:rsid w:val="00496D1B"/>
    <w:rsid w:val="004972D5"/>
    <w:rsid w:val="004A1C1D"/>
    <w:rsid w:val="004A2200"/>
    <w:rsid w:val="004A24E7"/>
    <w:rsid w:val="004A2B04"/>
    <w:rsid w:val="004A49F6"/>
    <w:rsid w:val="004A52AD"/>
    <w:rsid w:val="004A6DB8"/>
    <w:rsid w:val="004A7A64"/>
    <w:rsid w:val="004B1ECE"/>
    <w:rsid w:val="004B2FB6"/>
    <w:rsid w:val="004B31A6"/>
    <w:rsid w:val="004B3552"/>
    <w:rsid w:val="004C092F"/>
    <w:rsid w:val="004C099B"/>
    <w:rsid w:val="004C1B87"/>
    <w:rsid w:val="004C5731"/>
    <w:rsid w:val="004C6AA4"/>
    <w:rsid w:val="004C704E"/>
    <w:rsid w:val="004C7628"/>
    <w:rsid w:val="004D3273"/>
    <w:rsid w:val="004D3716"/>
    <w:rsid w:val="004D68C0"/>
    <w:rsid w:val="004D6E5C"/>
    <w:rsid w:val="004D7193"/>
    <w:rsid w:val="004D7CDD"/>
    <w:rsid w:val="004E0C25"/>
    <w:rsid w:val="004E193A"/>
    <w:rsid w:val="004E2145"/>
    <w:rsid w:val="004E3ED5"/>
    <w:rsid w:val="004E42E0"/>
    <w:rsid w:val="004E5479"/>
    <w:rsid w:val="004E5856"/>
    <w:rsid w:val="004E5B4A"/>
    <w:rsid w:val="004E6915"/>
    <w:rsid w:val="004E74E0"/>
    <w:rsid w:val="004E7BA0"/>
    <w:rsid w:val="004E7E9E"/>
    <w:rsid w:val="004F152F"/>
    <w:rsid w:val="004F22B9"/>
    <w:rsid w:val="004F397E"/>
    <w:rsid w:val="004F4C35"/>
    <w:rsid w:val="004F6292"/>
    <w:rsid w:val="004F646B"/>
    <w:rsid w:val="004F6ABC"/>
    <w:rsid w:val="004F7B4B"/>
    <w:rsid w:val="004F7B98"/>
    <w:rsid w:val="005015CF"/>
    <w:rsid w:val="00501F7D"/>
    <w:rsid w:val="005045C0"/>
    <w:rsid w:val="00506412"/>
    <w:rsid w:val="00506C78"/>
    <w:rsid w:val="00507127"/>
    <w:rsid w:val="00510C12"/>
    <w:rsid w:val="00511815"/>
    <w:rsid w:val="00511CEC"/>
    <w:rsid w:val="005123A7"/>
    <w:rsid w:val="005139C7"/>
    <w:rsid w:val="00513FD9"/>
    <w:rsid w:val="00514A3A"/>
    <w:rsid w:val="0051535E"/>
    <w:rsid w:val="005159A2"/>
    <w:rsid w:val="00516451"/>
    <w:rsid w:val="005168F6"/>
    <w:rsid w:val="00516FB7"/>
    <w:rsid w:val="00520D40"/>
    <w:rsid w:val="00521F24"/>
    <w:rsid w:val="0052299F"/>
    <w:rsid w:val="00524193"/>
    <w:rsid w:val="005271AF"/>
    <w:rsid w:val="005303AF"/>
    <w:rsid w:val="005312D7"/>
    <w:rsid w:val="005315E8"/>
    <w:rsid w:val="005326C1"/>
    <w:rsid w:val="00532DC2"/>
    <w:rsid w:val="00533D0D"/>
    <w:rsid w:val="00534E74"/>
    <w:rsid w:val="00536366"/>
    <w:rsid w:val="00536EB4"/>
    <w:rsid w:val="00537139"/>
    <w:rsid w:val="00537237"/>
    <w:rsid w:val="00541166"/>
    <w:rsid w:val="005412B3"/>
    <w:rsid w:val="00542559"/>
    <w:rsid w:val="005472D4"/>
    <w:rsid w:val="00547430"/>
    <w:rsid w:val="00550A81"/>
    <w:rsid w:val="00552F10"/>
    <w:rsid w:val="0055305F"/>
    <w:rsid w:val="005534B7"/>
    <w:rsid w:val="00553E09"/>
    <w:rsid w:val="00554F11"/>
    <w:rsid w:val="005616E2"/>
    <w:rsid w:val="00561994"/>
    <w:rsid w:val="00561CF5"/>
    <w:rsid w:val="0056608E"/>
    <w:rsid w:val="00566245"/>
    <w:rsid w:val="00566ECB"/>
    <w:rsid w:val="0056719D"/>
    <w:rsid w:val="005671C6"/>
    <w:rsid w:val="00571AC3"/>
    <w:rsid w:val="005722A1"/>
    <w:rsid w:val="005728D9"/>
    <w:rsid w:val="00573C0B"/>
    <w:rsid w:val="005827AF"/>
    <w:rsid w:val="005833D6"/>
    <w:rsid w:val="005901E2"/>
    <w:rsid w:val="00590261"/>
    <w:rsid w:val="00590381"/>
    <w:rsid w:val="005904B3"/>
    <w:rsid w:val="00590EA1"/>
    <w:rsid w:val="00590F24"/>
    <w:rsid w:val="0059213B"/>
    <w:rsid w:val="005935A7"/>
    <w:rsid w:val="005935C3"/>
    <w:rsid w:val="00596F86"/>
    <w:rsid w:val="005978CC"/>
    <w:rsid w:val="005A12BF"/>
    <w:rsid w:val="005A1A07"/>
    <w:rsid w:val="005A2030"/>
    <w:rsid w:val="005A2948"/>
    <w:rsid w:val="005A38D9"/>
    <w:rsid w:val="005A45CB"/>
    <w:rsid w:val="005A53D3"/>
    <w:rsid w:val="005A780A"/>
    <w:rsid w:val="005A7CE1"/>
    <w:rsid w:val="005A7FEC"/>
    <w:rsid w:val="005B1EEF"/>
    <w:rsid w:val="005B212F"/>
    <w:rsid w:val="005B2771"/>
    <w:rsid w:val="005B2EA1"/>
    <w:rsid w:val="005B30C9"/>
    <w:rsid w:val="005B3E84"/>
    <w:rsid w:val="005B4D69"/>
    <w:rsid w:val="005B4E4D"/>
    <w:rsid w:val="005B56C1"/>
    <w:rsid w:val="005B6046"/>
    <w:rsid w:val="005C221B"/>
    <w:rsid w:val="005C2419"/>
    <w:rsid w:val="005C33E8"/>
    <w:rsid w:val="005C3461"/>
    <w:rsid w:val="005C49B5"/>
    <w:rsid w:val="005C5C6C"/>
    <w:rsid w:val="005C6D95"/>
    <w:rsid w:val="005C71B6"/>
    <w:rsid w:val="005D0AAF"/>
    <w:rsid w:val="005D1867"/>
    <w:rsid w:val="005D1A17"/>
    <w:rsid w:val="005D2454"/>
    <w:rsid w:val="005D5847"/>
    <w:rsid w:val="005D5D3F"/>
    <w:rsid w:val="005D5D51"/>
    <w:rsid w:val="005D6231"/>
    <w:rsid w:val="005D7041"/>
    <w:rsid w:val="005D7321"/>
    <w:rsid w:val="005E0501"/>
    <w:rsid w:val="005E0754"/>
    <w:rsid w:val="005E298B"/>
    <w:rsid w:val="005E3183"/>
    <w:rsid w:val="005E5F85"/>
    <w:rsid w:val="005F0482"/>
    <w:rsid w:val="005F0B8E"/>
    <w:rsid w:val="005F11B7"/>
    <w:rsid w:val="005F1E91"/>
    <w:rsid w:val="005F2C5C"/>
    <w:rsid w:val="005F562F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18F5"/>
    <w:rsid w:val="00612576"/>
    <w:rsid w:val="00613DAF"/>
    <w:rsid w:val="00614466"/>
    <w:rsid w:val="00615053"/>
    <w:rsid w:val="0061573A"/>
    <w:rsid w:val="006158B7"/>
    <w:rsid w:val="0061598D"/>
    <w:rsid w:val="00615BF5"/>
    <w:rsid w:val="00615C24"/>
    <w:rsid w:val="00617370"/>
    <w:rsid w:val="00620448"/>
    <w:rsid w:val="0062177C"/>
    <w:rsid w:val="00621BF3"/>
    <w:rsid w:val="006233BD"/>
    <w:rsid w:val="00623C36"/>
    <w:rsid w:val="00623F11"/>
    <w:rsid w:val="00625EC0"/>
    <w:rsid w:val="00627EA4"/>
    <w:rsid w:val="00627F3A"/>
    <w:rsid w:val="0063078D"/>
    <w:rsid w:val="00631829"/>
    <w:rsid w:val="00631BB0"/>
    <w:rsid w:val="00633D2F"/>
    <w:rsid w:val="0063660E"/>
    <w:rsid w:val="0064055E"/>
    <w:rsid w:val="00640761"/>
    <w:rsid w:val="006434BA"/>
    <w:rsid w:val="00643DAD"/>
    <w:rsid w:val="00643EBA"/>
    <w:rsid w:val="00644329"/>
    <w:rsid w:val="00645422"/>
    <w:rsid w:val="00646887"/>
    <w:rsid w:val="00646D2C"/>
    <w:rsid w:val="00647AE5"/>
    <w:rsid w:val="006527F3"/>
    <w:rsid w:val="006544C9"/>
    <w:rsid w:val="00661775"/>
    <w:rsid w:val="00662F8D"/>
    <w:rsid w:val="0066328D"/>
    <w:rsid w:val="006638D8"/>
    <w:rsid w:val="00664B67"/>
    <w:rsid w:val="00664EEB"/>
    <w:rsid w:val="0066543D"/>
    <w:rsid w:val="00670106"/>
    <w:rsid w:val="00670D42"/>
    <w:rsid w:val="006716DA"/>
    <w:rsid w:val="006737B4"/>
    <w:rsid w:val="006760AE"/>
    <w:rsid w:val="00676705"/>
    <w:rsid w:val="006774DF"/>
    <w:rsid w:val="00677F19"/>
    <w:rsid w:val="0068081B"/>
    <w:rsid w:val="00680AFD"/>
    <w:rsid w:val="006811EE"/>
    <w:rsid w:val="00681494"/>
    <w:rsid w:val="006828FB"/>
    <w:rsid w:val="0068329E"/>
    <w:rsid w:val="00684308"/>
    <w:rsid w:val="00684A2F"/>
    <w:rsid w:val="0068697B"/>
    <w:rsid w:val="00687E33"/>
    <w:rsid w:val="00691431"/>
    <w:rsid w:val="00691E0F"/>
    <w:rsid w:val="00691EB0"/>
    <w:rsid w:val="0069293C"/>
    <w:rsid w:val="00692B10"/>
    <w:rsid w:val="006940D9"/>
    <w:rsid w:val="0069476D"/>
    <w:rsid w:val="006963E7"/>
    <w:rsid w:val="00697AC5"/>
    <w:rsid w:val="00697D50"/>
    <w:rsid w:val="006A05D3"/>
    <w:rsid w:val="006A0F77"/>
    <w:rsid w:val="006A147A"/>
    <w:rsid w:val="006A2581"/>
    <w:rsid w:val="006A3A90"/>
    <w:rsid w:val="006A3DA8"/>
    <w:rsid w:val="006A3E8B"/>
    <w:rsid w:val="006A580B"/>
    <w:rsid w:val="006A620D"/>
    <w:rsid w:val="006A67B0"/>
    <w:rsid w:val="006A77AF"/>
    <w:rsid w:val="006A7EF2"/>
    <w:rsid w:val="006B1ABA"/>
    <w:rsid w:val="006B1FA8"/>
    <w:rsid w:val="006B2423"/>
    <w:rsid w:val="006B34A1"/>
    <w:rsid w:val="006B3788"/>
    <w:rsid w:val="006B47FD"/>
    <w:rsid w:val="006B4933"/>
    <w:rsid w:val="006B543D"/>
    <w:rsid w:val="006B7A6F"/>
    <w:rsid w:val="006B7C9C"/>
    <w:rsid w:val="006C00E7"/>
    <w:rsid w:val="006C0F71"/>
    <w:rsid w:val="006C117D"/>
    <w:rsid w:val="006C1C50"/>
    <w:rsid w:val="006C1E57"/>
    <w:rsid w:val="006C32A7"/>
    <w:rsid w:val="006C32B4"/>
    <w:rsid w:val="006C5EF9"/>
    <w:rsid w:val="006C63A7"/>
    <w:rsid w:val="006C72A4"/>
    <w:rsid w:val="006D076E"/>
    <w:rsid w:val="006D0817"/>
    <w:rsid w:val="006D0D73"/>
    <w:rsid w:val="006D193C"/>
    <w:rsid w:val="006D1BC4"/>
    <w:rsid w:val="006D2026"/>
    <w:rsid w:val="006D3AA7"/>
    <w:rsid w:val="006D3FD1"/>
    <w:rsid w:val="006D4AB9"/>
    <w:rsid w:val="006D4AEE"/>
    <w:rsid w:val="006D52C7"/>
    <w:rsid w:val="006D706C"/>
    <w:rsid w:val="006D79BE"/>
    <w:rsid w:val="006E00B9"/>
    <w:rsid w:val="006E147D"/>
    <w:rsid w:val="006E1AAA"/>
    <w:rsid w:val="006E298C"/>
    <w:rsid w:val="006E352E"/>
    <w:rsid w:val="006E4A60"/>
    <w:rsid w:val="006E4C7F"/>
    <w:rsid w:val="006E5A0B"/>
    <w:rsid w:val="006E72DA"/>
    <w:rsid w:val="006E7527"/>
    <w:rsid w:val="006F0066"/>
    <w:rsid w:val="006F0AF3"/>
    <w:rsid w:val="006F0CAD"/>
    <w:rsid w:val="006F11BA"/>
    <w:rsid w:val="006F2BC2"/>
    <w:rsid w:val="006F30F5"/>
    <w:rsid w:val="006F3AF6"/>
    <w:rsid w:val="006F49EC"/>
    <w:rsid w:val="006F564D"/>
    <w:rsid w:val="006F6DAE"/>
    <w:rsid w:val="00700C69"/>
    <w:rsid w:val="00701168"/>
    <w:rsid w:val="007020DC"/>
    <w:rsid w:val="007026AE"/>
    <w:rsid w:val="00703020"/>
    <w:rsid w:val="007032EF"/>
    <w:rsid w:val="007048DD"/>
    <w:rsid w:val="00704C15"/>
    <w:rsid w:val="007052AF"/>
    <w:rsid w:val="00706110"/>
    <w:rsid w:val="00706E45"/>
    <w:rsid w:val="00706EAB"/>
    <w:rsid w:val="00707283"/>
    <w:rsid w:val="007076E3"/>
    <w:rsid w:val="0071129E"/>
    <w:rsid w:val="00712184"/>
    <w:rsid w:val="00712B9D"/>
    <w:rsid w:val="00713B0D"/>
    <w:rsid w:val="00714053"/>
    <w:rsid w:val="00714501"/>
    <w:rsid w:val="00714513"/>
    <w:rsid w:val="00714A29"/>
    <w:rsid w:val="00720A77"/>
    <w:rsid w:val="00721626"/>
    <w:rsid w:val="007217B2"/>
    <w:rsid w:val="007218A9"/>
    <w:rsid w:val="007221AB"/>
    <w:rsid w:val="00724122"/>
    <w:rsid w:val="00725240"/>
    <w:rsid w:val="0072569A"/>
    <w:rsid w:val="00725C30"/>
    <w:rsid w:val="0072770D"/>
    <w:rsid w:val="007307DB"/>
    <w:rsid w:val="00730C1C"/>
    <w:rsid w:val="007319B4"/>
    <w:rsid w:val="00731ECC"/>
    <w:rsid w:val="0073244D"/>
    <w:rsid w:val="00733E35"/>
    <w:rsid w:val="00734025"/>
    <w:rsid w:val="0073756D"/>
    <w:rsid w:val="00740CC3"/>
    <w:rsid w:val="00740F5D"/>
    <w:rsid w:val="007413CC"/>
    <w:rsid w:val="00747EB4"/>
    <w:rsid w:val="00750438"/>
    <w:rsid w:val="0075068C"/>
    <w:rsid w:val="0075078C"/>
    <w:rsid w:val="00751894"/>
    <w:rsid w:val="00751E51"/>
    <w:rsid w:val="007539CA"/>
    <w:rsid w:val="00755CB5"/>
    <w:rsid w:val="00763044"/>
    <w:rsid w:val="007631C7"/>
    <w:rsid w:val="00765F26"/>
    <w:rsid w:val="00766A10"/>
    <w:rsid w:val="00771E88"/>
    <w:rsid w:val="00772A7E"/>
    <w:rsid w:val="007731AD"/>
    <w:rsid w:val="007732DE"/>
    <w:rsid w:val="007741B1"/>
    <w:rsid w:val="007757F6"/>
    <w:rsid w:val="00775EDD"/>
    <w:rsid w:val="00776763"/>
    <w:rsid w:val="00776997"/>
    <w:rsid w:val="007778DA"/>
    <w:rsid w:val="0078021D"/>
    <w:rsid w:val="007816DE"/>
    <w:rsid w:val="00781A37"/>
    <w:rsid w:val="00783B4E"/>
    <w:rsid w:val="00784104"/>
    <w:rsid w:val="007870BD"/>
    <w:rsid w:val="00791138"/>
    <w:rsid w:val="00791C9F"/>
    <w:rsid w:val="00792716"/>
    <w:rsid w:val="007933B6"/>
    <w:rsid w:val="00793C30"/>
    <w:rsid w:val="0079446C"/>
    <w:rsid w:val="00794E8D"/>
    <w:rsid w:val="00795C51"/>
    <w:rsid w:val="00796B24"/>
    <w:rsid w:val="007970FB"/>
    <w:rsid w:val="007972D0"/>
    <w:rsid w:val="007A1EB6"/>
    <w:rsid w:val="007A2E53"/>
    <w:rsid w:val="007A307E"/>
    <w:rsid w:val="007A34AE"/>
    <w:rsid w:val="007A4A6D"/>
    <w:rsid w:val="007A6EC6"/>
    <w:rsid w:val="007B0224"/>
    <w:rsid w:val="007B0978"/>
    <w:rsid w:val="007B0A22"/>
    <w:rsid w:val="007B1D52"/>
    <w:rsid w:val="007B1D5E"/>
    <w:rsid w:val="007B2150"/>
    <w:rsid w:val="007B2647"/>
    <w:rsid w:val="007B4B39"/>
    <w:rsid w:val="007B548D"/>
    <w:rsid w:val="007B5530"/>
    <w:rsid w:val="007B5B46"/>
    <w:rsid w:val="007B7C22"/>
    <w:rsid w:val="007B7D9C"/>
    <w:rsid w:val="007C2A98"/>
    <w:rsid w:val="007C3483"/>
    <w:rsid w:val="007C3B7B"/>
    <w:rsid w:val="007C6811"/>
    <w:rsid w:val="007C7122"/>
    <w:rsid w:val="007C7D78"/>
    <w:rsid w:val="007D010A"/>
    <w:rsid w:val="007D0940"/>
    <w:rsid w:val="007D1905"/>
    <w:rsid w:val="007D27AC"/>
    <w:rsid w:val="007D395B"/>
    <w:rsid w:val="007D3ADF"/>
    <w:rsid w:val="007D4130"/>
    <w:rsid w:val="007D6D24"/>
    <w:rsid w:val="007D76FC"/>
    <w:rsid w:val="007E1524"/>
    <w:rsid w:val="007E1C54"/>
    <w:rsid w:val="007E234A"/>
    <w:rsid w:val="007E2B02"/>
    <w:rsid w:val="007E768C"/>
    <w:rsid w:val="007F2E0A"/>
    <w:rsid w:val="007F53B8"/>
    <w:rsid w:val="007F53F1"/>
    <w:rsid w:val="007F577F"/>
    <w:rsid w:val="007F57E1"/>
    <w:rsid w:val="00802D19"/>
    <w:rsid w:val="00802D60"/>
    <w:rsid w:val="00802F43"/>
    <w:rsid w:val="00804805"/>
    <w:rsid w:val="00804E28"/>
    <w:rsid w:val="00805597"/>
    <w:rsid w:val="00805A81"/>
    <w:rsid w:val="0080669F"/>
    <w:rsid w:val="00806FD6"/>
    <w:rsid w:val="0081039D"/>
    <w:rsid w:val="00811AFB"/>
    <w:rsid w:val="008123E2"/>
    <w:rsid w:val="00812C7A"/>
    <w:rsid w:val="00812D81"/>
    <w:rsid w:val="008131BD"/>
    <w:rsid w:val="008141AC"/>
    <w:rsid w:val="00815A95"/>
    <w:rsid w:val="00815C51"/>
    <w:rsid w:val="00815EE0"/>
    <w:rsid w:val="00816DA1"/>
    <w:rsid w:val="0081794E"/>
    <w:rsid w:val="00817A79"/>
    <w:rsid w:val="0082001F"/>
    <w:rsid w:val="008208F5"/>
    <w:rsid w:val="00821399"/>
    <w:rsid w:val="0082203F"/>
    <w:rsid w:val="00823154"/>
    <w:rsid w:val="00824BC7"/>
    <w:rsid w:val="008259F2"/>
    <w:rsid w:val="0082764D"/>
    <w:rsid w:val="008301F5"/>
    <w:rsid w:val="008306E7"/>
    <w:rsid w:val="00831653"/>
    <w:rsid w:val="00833FC6"/>
    <w:rsid w:val="00835433"/>
    <w:rsid w:val="00835796"/>
    <w:rsid w:val="00835A3D"/>
    <w:rsid w:val="00835D45"/>
    <w:rsid w:val="008360DC"/>
    <w:rsid w:val="008360F2"/>
    <w:rsid w:val="008362EB"/>
    <w:rsid w:val="0083746F"/>
    <w:rsid w:val="008374C1"/>
    <w:rsid w:val="00841907"/>
    <w:rsid w:val="008430A2"/>
    <w:rsid w:val="0084315D"/>
    <w:rsid w:val="0085126B"/>
    <w:rsid w:val="00852949"/>
    <w:rsid w:val="00852D07"/>
    <w:rsid w:val="008547B4"/>
    <w:rsid w:val="008556B5"/>
    <w:rsid w:val="00855995"/>
    <w:rsid w:val="00860167"/>
    <w:rsid w:val="008656C1"/>
    <w:rsid w:val="00865AFD"/>
    <w:rsid w:val="00865CCD"/>
    <w:rsid w:val="00866222"/>
    <w:rsid w:val="008669EA"/>
    <w:rsid w:val="00866F26"/>
    <w:rsid w:val="00867957"/>
    <w:rsid w:val="008701D5"/>
    <w:rsid w:val="0087114C"/>
    <w:rsid w:val="00873BBB"/>
    <w:rsid w:val="00873FBA"/>
    <w:rsid w:val="00874CA1"/>
    <w:rsid w:val="00876828"/>
    <w:rsid w:val="008808FD"/>
    <w:rsid w:val="0088095E"/>
    <w:rsid w:val="00880B16"/>
    <w:rsid w:val="00880C5B"/>
    <w:rsid w:val="00885F8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A59"/>
    <w:rsid w:val="008A0E00"/>
    <w:rsid w:val="008A1E8C"/>
    <w:rsid w:val="008A35D9"/>
    <w:rsid w:val="008A58C3"/>
    <w:rsid w:val="008B11C0"/>
    <w:rsid w:val="008B3F9E"/>
    <w:rsid w:val="008B471F"/>
    <w:rsid w:val="008B577D"/>
    <w:rsid w:val="008B59EA"/>
    <w:rsid w:val="008B7A0D"/>
    <w:rsid w:val="008B7D6B"/>
    <w:rsid w:val="008C1765"/>
    <w:rsid w:val="008C36FF"/>
    <w:rsid w:val="008C6415"/>
    <w:rsid w:val="008C6696"/>
    <w:rsid w:val="008D0586"/>
    <w:rsid w:val="008D07D3"/>
    <w:rsid w:val="008D234E"/>
    <w:rsid w:val="008D26B1"/>
    <w:rsid w:val="008D30A8"/>
    <w:rsid w:val="008D3466"/>
    <w:rsid w:val="008D4478"/>
    <w:rsid w:val="008D533A"/>
    <w:rsid w:val="008D5E50"/>
    <w:rsid w:val="008D628E"/>
    <w:rsid w:val="008D64DD"/>
    <w:rsid w:val="008D69C1"/>
    <w:rsid w:val="008E179D"/>
    <w:rsid w:val="008E4439"/>
    <w:rsid w:val="008E5FCB"/>
    <w:rsid w:val="008E6D0D"/>
    <w:rsid w:val="008F0B20"/>
    <w:rsid w:val="008F1010"/>
    <w:rsid w:val="008F2C3C"/>
    <w:rsid w:val="008F332F"/>
    <w:rsid w:val="008F592A"/>
    <w:rsid w:val="008F621D"/>
    <w:rsid w:val="009022AA"/>
    <w:rsid w:val="00902ED2"/>
    <w:rsid w:val="00903584"/>
    <w:rsid w:val="00903752"/>
    <w:rsid w:val="00903EC5"/>
    <w:rsid w:val="009041F8"/>
    <w:rsid w:val="0090543F"/>
    <w:rsid w:val="00905FC5"/>
    <w:rsid w:val="00910360"/>
    <w:rsid w:val="00911904"/>
    <w:rsid w:val="00911E5C"/>
    <w:rsid w:val="00912787"/>
    <w:rsid w:val="00912C8F"/>
    <w:rsid w:val="0091322B"/>
    <w:rsid w:val="009132F0"/>
    <w:rsid w:val="00914294"/>
    <w:rsid w:val="0091521A"/>
    <w:rsid w:val="00916821"/>
    <w:rsid w:val="0091720D"/>
    <w:rsid w:val="0091770A"/>
    <w:rsid w:val="0092247B"/>
    <w:rsid w:val="00922622"/>
    <w:rsid w:val="009228BB"/>
    <w:rsid w:val="009234A6"/>
    <w:rsid w:val="009234C8"/>
    <w:rsid w:val="00923ACD"/>
    <w:rsid w:val="00925D1D"/>
    <w:rsid w:val="00927712"/>
    <w:rsid w:val="00935D93"/>
    <w:rsid w:val="00936F8D"/>
    <w:rsid w:val="00940A51"/>
    <w:rsid w:val="009435E4"/>
    <w:rsid w:val="00945043"/>
    <w:rsid w:val="0094585B"/>
    <w:rsid w:val="009462BB"/>
    <w:rsid w:val="00946DFC"/>
    <w:rsid w:val="00946DFE"/>
    <w:rsid w:val="00947392"/>
    <w:rsid w:val="009477A2"/>
    <w:rsid w:val="009502FE"/>
    <w:rsid w:val="00950C1A"/>
    <w:rsid w:val="00951095"/>
    <w:rsid w:val="009511CF"/>
    <w:rsid w:val="00951717"/>
    <w:rsid w:val="00952B51"/>
    <w:rsid w:val="009546E5"/>
    <w:rsid w:val="0095483F"/>
    <w:rsid w:val="00955FBA"/>
    <w:rsid w:val="00956463"/>
    <w:rsid w:val="009569F0"/>
    <w:rsid w:val="00957022"/>
    <w:rsid w:val="00957A6E"/>
    <w:rsid w:val="009605F8"/>
    <w:rsid w:val="009618EE"/>
    <w:rsid w:val="00962787"/>
    <w:rsid w:val="009627E4"/>
    <w:rsid w:val="00964B4B"/>
    <w:rsid w:val="00965592"/>
    <w:rsid w:val="00965C92"/>
    <w:rsid w:val="00966019"/>
    <w:rsid w:val="009663BC"/>
    <w:rsid w:val="00966618"/>
    <w:rsid w:val="0097090C"/>
    <w:rsid w:val="00973BE5"/>
    <w:rsid w:val="00974959"/>
    <w:rsid w:val="00975646"/>
    <w:rsid w:val="0097564F"/>
    <w:rsid w:val="00975BBB"/>
    <w:rsid w:val="00977405"/>
    <w:rsid w:val="00977C1C"/>
    <w:rsid w:val="009805AE"/>
    <w:rsid w:val="009806E0"/>
    <w:rsid w:val="00982138"/>
    <w:rsid w:val="0098227A"/>
    <w:rsid w:val="00982F9D"/>
    <w:rsid w:val="009859CE"/>
    <w:rsid w:val="00986023"/>
    <w:rsid w:val="00986210"/>
    <w:rsid w:val="00986FC2"/>
    <w:rsid w:val="00991790"/>
    <w:rsid w:val="0099443E"/>
    <w:rsid w:val="00995B32"/>
    <w:rsid w:val="009A02FA"/>
    <w:rsid w:val="009A1AC6"/>
    <w:rsid w:val="009A217D"/>
    <w:rsid w:val="009A2364"/>
    <w:rsid w:val="009A27D5"/>
    <w:rsid w:val="009A42CB"/>
    <w:rsid w:val="009A4538"/>
    <w:rsid w:val="009B2157"/>
    <w:rsid w:val="009B2886"/>
    <w:rsid w:val="009B2F6B"/>
    <w:rsid w:val="009B3A35"/>
    <w:rsid w:val="009B52FC"/>
    <w:rsid w:val="009B5D37"/>
    <w:rsid w:val="009B6CDA"/>
    <w:rsid w:val="009B7BA6"/>
    <w:rsid w:val="009C08E7"/>
    <w:rsid w:val="009C0CCC"/>
    <w:rsid w:val="009C3A4C"/>
    <w:rsid w:val="009C42CD"/>
    <w:rsid w:val="009C63FD"/>
    <w:rsid w:val="009C754E"/>
    <w:rsid w:val="009C7D46"/>
    <w:rsid w:val="009C7EC8"/>
    <w:rsid w:val="009D1379"/>
    <w:rsid w:val="009D25DD"/>
    <w:rsid w:val="009D3A68"/>
    <w:rsid w:val="009D3ED5"/>
    <w:rsid w:val="009D5E96"/>
    <w:rsid w:val="009D5FE4"/>
    <w:rsid w:val="009D6FE1"/>
    <w:rsid w:val="009E0107"/>
    <w:rsid w:val="009E1F98"/>
    <w:rsid w:val="009E2239"/>
    <w:rsid w:val="009E730B"/>
    <w:rsid w:val="009F0CB1"/>
    <w:rsid w:val="009F10C3"/>
    <w:rsid w:val="009F2FC1"/>
    <w:rsid w:val="009F39F1"/>
    <w:rsid w:val="009F5162"/>
    <w:rsid w:val="009F5AF8"/>
    <w:rsid w:val="009F603B"/>
    <w:rsid w:val="009F7009"/>
    <w:rsid w:val="009F78E4"/>
    <w:rsid w:val="00A00186"/>
    <w:rsid w:val="00A015A7"/>
    <w:rsid w:val="00A0492F"/>
    <w:rsid w:val="00A04ACD"/>
    <w:rsid w:val="00A05268"/>
    <w:rsid w:val="00A05E19"/>
    <w:rsid w:val="00A0743B"/>
    <w:rsid w:val="00A10483"/>
    <w:rsid w:val="00A12108"/>
    <w:rsid w:val="00A15B77"/>
    <w:rsid w:val="00A169CD"/>
    <w:rsid w:val="00A16CE4"/>
    <w:rsid w:val="00A17065"/>
    <w:rsid w:val="00A1707E"/>
    <w:rsid w:val="00A17459"/>
    <w:rsid w:val="00A175DB"/>
    <w:rsid w:val="00A17617"/>
    <w:rsid w:val="00A249A3"/>
    <w:rsid w:val="00A25DD0"/>
    <w:rsid w:val="00A26643"/>
    <w:rsid w:val="00A27EBC"/>
    <w:rsid w:val="00A31726"/>
    <w:rsid w:val="00A32918"/>
    <w:rsid w:val="00A32D8F"/>
    <w:rsid w:val="00A3447F"/>
    <w:rsid w:val="00A34906"/>
    <w:rsid w:val="00A352B5"/>
    <w:rsid w:val="00A3555F"/>
    <w:rsid w:val="00A36DA6"/>
    <w:rsid w:val="00A4258B"/>
    <w:rsid w:val="00A42794"/>
    <w:rsid w:val="00A43531"/>
    <w:rsid w:val="00A437C8"/>
    <w:rsid w:val="00A43AE0"/>
    <w:rsid w:val="00A44905"/>
    <w:rsid w:val="00A44C49"/>
    <w:rsid w:val="00A46063"/>
    <w:rsid w:val="00A461F5"/>
    <w:rsid w:val="00A475FF"/>
    <w:rsid w:val="00A54999"/>
    <w:rsid w:val="00A55AC5"/>
    <w:rsid w:val="00A56DDA"/>
    <w:rsid w:val="00A57214"/>
    <w:rsid w:val="00A57A4D"/>
    <w:rsid w:val="00A60DDD"/>
    <w:rsid w:val="00A61088"/>
    <w:rsid w:val="00A618ED"/>
    <w:rsid w:val="00A621E1"/>
    <w:rsid w:val="00A622BA"/>
    <w:rsid w:val="00A63350"/>
    <w:rsid w:val="00A63E1F"/>
    <w:rsid w:val="00A6492A"/>
    <w:rsid w:val="00A64D78"/>
    <w:rsid w:val="00A64F4A"/>
    <w:rsid w:val="00A65E30"/>
    <w:rsid w:val="00A661B8"/>
    <w:rsid w:val="00A6733C"/>
    <w:rsid w:val="00A70028"/>
    <w:rsid w:val="00A706DB"/>
    <w:rsid w:val="00A7092B"/>
    <w:rsid w:val="00A70EB7"/>
    <w:rsid w:val="00A711FF"/>
    <w:rsid w:val="00A7459B"/>
    <w:rsid w:val="00A7469D"/>
    <w:rsid w:val="00A74A41"/>
    <w:rsid w:val="00A74DD6"/>
    <w:rsid w:val="00A753E0"/>
    <w:rsid w:val="00A7596B"/>
    <w:rsid w:val="00A75EFA"/>
    <w:rsid w:val="00A76FAC"/>
    <w:rsid w:val="00A77C55"/>
    <w:rsid w:val="00A81695"/>
    <w:rsid w:val="00A817D8"/>
    <w:rsid w:val="00A81E5D"/>
    <w:rsid w:val="00A81EB5"/>
    <w:rsid w:val="00A8243B"/>
    <w:rsid w:val="00A839AB"/>
    <w:rsid w:val="00A8431D"/>
    <w:rsid w:val="00A84BE1"/>
    <w:rsid w:val="00A85F90"/>
    <w:rsid w:val="00A918B1"/>
    <w:rsid w:val="00A92F36"/>
    <w:rsid w:val="00A94781"/>
    <w:rsid w:val="00A95185"/>
    <w:rsid w:val="00A9561C"/>
    <w:rsid w:val="00A95D2D"/>
    <w:rsid w:val="00A96DC7"/>
    <w:rsid w:val="00AA34EC"/>
    <w:rsid w:val="00AA3E41"/>
    <w:rsid w:val="00AA4E3D"/>
    <w:rsid w:val="00AA5AC9"/>
    <w:rsid w:val="00AA7667"/>
    <w:rsid w:val="00AB0C55"/>
    <w:rsid w:val="00AB62C4"/>
    <w:rsid w:val="00AB75E4"/>
    <w:rsid w:val="00AB7DE9"/>
    <w:rsid w:val="00AC1693"/>
    <w:rsid w:val="00AC46D5"/>
    <w:rsid w:val="00AC4AC9"/>
    <w:rsid w:val="00AC562D"/>
    <w:rsid w:val="00AC6457"/>
    <w:rsid w:val="00AC7E35"/>
    <w:rsid w:val="00AC7FEF"/>
    <w:rsid w:val="00AD0415"/>
    <w:rsid w:val="00AD1541"/>
    <w:rsid w:val="00AD192C"/>
    <w:rsid w:val="00AD2AFA"/>
    <w:rsid w:val="00AD3E6E"/>
    <w:rsid w:val="00AD44A9"/>
    <w:rsid w:val="00AD5676"/>
    <w:rsid w:val="00AD5E06"/>
    <w:rsid w:val="00AD7731"/>
    <w:rsid w:val="00AE0978"/>
    <w:rsid w:val="00AE2C3D"/>
    <w:rsid w:val="00AE335D"/>
    <w:rsid w:val="00AE3CE1"/>
    <w:rsid w:val="00AE56CB"/>
    <w:rsid w:val="00AE6AB5"/>
    <w:rsid w:val="00AF061D"/>
    <w:rsid w:val="00AF1519"/>
    <w:rsid w:val="00AF23AB"/>
    <w:rsid w:val="00AF4791"/>
    <w:rsid w:val="00AF5254"/>
    <w:rsid w:val="00AF55E1"/>
    <w:rsid w:val="00AF70BC"/>
    <w:rsid w:val="00B00517"/>
    <w:rsid w:val="00B00E7A"/>
    <w:rsid w:val="00B032A0"/>
    <w:rsid w:val="00B0448C"/>
    <w:rsid w:val="00B045B2"/>
    <w:rsid w:val="00B04AA1"/>
    <w:rsid w:val="00B06012"/>
    <w:rsid w:val="00B06991"/>
    <w:rsid w:val="00B077F3"/>
    <w:rsid w:val="00B07B76"/>
    <w:rsid w:val="00B1038E"/>
    <w:rsid w:val="00B12FA6"/>
    <w:rsid w:val="00B17CCD"/>
    <w:rsid w:val="00B21578"/>
    <w:rsid w:val="00B217D2"/>
    <w:rsid w:val="00B21AA3"/>
    <w:rsid w:val="00B221B2"/>
    <w:rsid w:val="00B22ABC"/>
    <w:rsid w:val="00B232CB"/>
    <w:rsid w:val="00B259EC"/>
    <w:rsid w:val="00B2696A"/>
    <w:rsid w:val="00B270AC"/>
    <w:rsid w:val="00B30111"/>
    <w:rsid w:val="00B3034B"/>
    <w:rsid w:val="00B30B7A"/>
    <w:rsid w:val="00B31B7E"/>
    <w:rsid w:val="00B331F5"/>
    <w:rsid w:val="00B33422"/>
    <w:rsid w:val="00B36B8D"/>
    <w:rsid w:val="00B40316"/>
    <w:rsid w:val="00B41D77"/>
    <w:rsid w:val="00B440DF"/>
    <w:rsid w:val="00B44177"/>
    <w:rsid w:val="00B44276"/>
    <w:rsid w:val="00B459BA"/>
    <w:rsid w:val="00B4645F"/>
    <w:rsid w:val="00B503E8"/>
    <w:rsid w:val="00B5048D"/>
    <w:rsid w:val="00B50712"/>
    <w:rsid w:val="00B51EEA"/>
    <w:rsid w:val="00B5251B"/>
    <w:rsid w:val="00B54190"/>
    <w:rsid w:val="00B56FDB"/>
    <w:rsid w:val="00B60043"/>
    <w:rsid w:val="00B626C7"/>
    <w:rsid w:val="00B62A53"/>
    <w:rsid w:val="00B63089"/>
    <w:rsid w:val="00B641C4"/>
    <w:rsid w:val="00B6495A"/>
    <w:rsid w:val="00B651EF"/>
    <w:rsid w:val="00B66080"/>
    <w:rsid w:val="00B66766"/>
    <w:rsid w:val="00B676D3"/>
    <w:rsid w:val="00B712C5"/>
    <w:rsid w:val="00B74957"/>
    <w:rsid w:val="00B7502D"/>
    <w:rsid w:val="00B75470"/>
    <w:rsid w:val="00B81E97"/>
    <w:rsid w:val="00B825A4"/>
    <w:rsid w:val="00B8294E"/>
    <w:rsid w:val="00B83303"/>
    <w:rsid w:val="00B83437"/>
    <w:rsid w:val="00B83C0C"/>
    <w:rsid w:val="00B84A9F"/>
    <w:rsid w:val="00B90459"/>
    <w:rsid w:val="00B91AE8"/>
    <w:rsid w:val="00B91B38"/>
    <w:rsid w:val="00B943E4"/>
    <w:rsid w:val="00B94484"/>
    <w:rsid w:val="00BA0D37"/>
    <w:rsid w:val="00BA1090"/>
    <w:rsid w:val="00BA10AC"/>
    <w:rsid w:val="00BA1C8E"/>
    <w:rsid w:val="00BA2A1B"/>
    <w:rsid w:val="00BA301C"/>
    <w:rsid w:val="00BA44C8"/>
    <w:rsid w:val="00BA577B"/>
    <w:rsid w:val="00BB0816"/>
    <w:rsid w:val="00BB0CB9"/>
    <w:rsid w:val="00BB13A6"/>
    <w:rsid w:val="00BB2403"/>
    <w:rsid w:val="00BB3153"/>
    <w:rsid w:val="00BB3924"/>
    <w:rsid w:val="00BB39BD"/>
    <w:rsid w:val="00BB4E59"/>
    <w:rsid w:val="00BB564C"/>
    <w:rsid w:val="00BB6C08"/>
    <w:rsid w:val="00BB7ACB"/>
    <w:rsid w:val="00BC02F7"/>
    <w:rsid w:val="00BC0994"/>
    <w:rsid w:val="00BC0D51"/>
    <w:rsid w:val="00BC0FFF"/>
    <w:rsid w:val="00BC187C"/>
    <w:rsid w:val="00BC2A72"/>
    <w:rsid w:val="00BC2BAF"/>
    <w:rsid w:val="00BC478E"/>
    <w:rsid w:val="00BC51A9"/>
    <w:rsid w:val="00BD0E36"/>
    <w:rsid w:val="00BD13A9"/>
    <w:rsid w:val="00BD280B"/>
    <w:rsid w:val="00BD2E72"/>
    <w:rsid w:val="00BD3FF4"/>
    <w:rsid w:val="00BD41DC"/>
    <w:rsid w:val="00BD44E7"/>
    <w:rsid w:val="00BD63E5"/>
    <w:rsid w:val="00BD65DF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60D"/>
    <w:rsid w:val="00BE7522"/>
    <w:rsid w:val="00BE7BEA"/>
    <w:rsid w:val="00BF09E9"/>
    <w:rsid w:val="00BF125F"/>
    <w:rsid w:val="00BF252B"/>
    <w:rsid w:val="00BF28FA"/>
    <w:rsid w:val="00BF38CA"/>
    <w:rsid w:val="00BF696D"/>
    <w:rsid w:val="00BF7959"/>
    <w:rsid w:val="00C00488"/>
    <w:rsid w:val="00C0147C"/>
    <w:rsid w:val="00C01E6D"/>
    <w:rsid w:val="00C0367D"/>
    <w:rsid w:val="00C0438C"/>
    <w:rsid w:val="00C0506F"/>
    <w:rsid w:val="00C05792"/>
    <w:rsid w:val="00C05ABD"/>
    <w:rsid w:val="00C062FD"/>
    <w:rsid w:val="00C106E4"/>
    <w:rsid w:val="00C128DF"/>
    <w:rsid w:val="00C15AAA"/>
    <w:rsid w:val="00C16891"/>
    <w:rsid w:val="00C17CF8"/>
    <w:rsid w:val="00C17F00"/>
    <w:rsid w:val="00C20820"/>
    <w:rsid w:val="00C22380"/>
    <w:rsid w:val="00C23D2C"/>
    <w:rsid w:val="00C25858"/>
    <w:rsid w:val="00C25F13"/>
    <w:rsid w:val="00C26801"/>
    <w:rsid w:val="00C26C36"/>
    <w:rsid w:val="00C3149A"/>
    <w:rsid w:val="00C31572"/>
    <w:rsid w:val="00C352F7"/>
    <w:rsid w:val="00C35E3C"/>
    <w:rsid w:val="00C410E1"/>
    <w:rsid w:val="00C411FB"/>
    <w:rsid w:val="00C41B2C"/>
    <w:rsid w:val="00C42843"/>
    <w:rsid w:val="00C42991"/>
    <w:rsid w:val="00C45B59"/>
    <w:rsid w:val="00C460A7"/>
    <w:rsid w:val="00C46CAC"/>
    <w:rsid w:val="00C500D3"/>
    <w:rsid w:val="00C50349"/>
    <w:rsid w:val="00C5101E"/>
    <w:rsid w:val="00C53395"/>
    <w:rsid w:val="00C53EFF"/>
    <w:rsid w:val="00C54CBB"/>
    <w:rsid w:val="00C556DB"/>
    <w:rsid w:val="00C55CAB"/>
    <w:rsid w:val="00C55DF6"/>
    <w:rsid w:val="00C56B10"/>
    <w:rsid w:val="00C57295"/>
    <w:rsid w:val="00C60694"/>
    <w:rsid w:val="00C61328"/>
    <w:rsid w:val="00C61CEB"/>
    <w:rsid w:val="00C620D4"/>
    <w:rsid w:val="00C6271F"/>
    <w:rsid w:val="00C637FE"/>
    <w:rsid w:val="00C653D2"/>
    <w:rsid w:val="00C66CAF"/>
    <w:rsid w:val="00C677BB"/>
    <w:rsid w:val="00C71074"/>
    <w:rsid w:val="00C711FB"/>
    <w:rsid w:val="00C72B98"/>
    <w:rsid w:val="00C739BC"/>
    <w:rsid w:val="00C7488C"/>
    <w:rsid w:val="00C7574E"/>
    <w:rsid w:val="00C758E7"/>
    <w:rsid w:val="00C76540"/>
    <w:rsid w:val="00C8122E"/>
    <w:rsid w:val="00C8218E"/>
    <w:rsid w:val="00C823F5"/>
    <w:rsid w:val="00C82F07"/>
    <w:rsid w:val="00C84326"/>
    <w:rsid w:val="00C844B8"/>
    <w:rsid w:val="00C84AA9"/>
    <w:rsid w:val="00C86400"/>
    <w:rsid w:val="00C86759"/>
    <w:rsid w:val="00C90C4A"/>
    <w:rsid w:val="00C93D58"/>
    <w:rsid w:val="00C93F4E"/>
    <w:rsid w:val="00C947C9"/>
    <w:rsid w:val="00C95132"/>
    <w:rsid w:val="00C97098"/>
    <w:rsid w:val="00C97A3C"/>
    <w:rsid w:val="00CA0C66"/>
    <w:rsid w:val="00CA0CB5"/>
    <w:rsid w:val="00CA1768"/>
    <w:rsid w:val="00CA326A"/>
    <w:rsid w:val="00CA581F"/>
    <w:rsid w:val="00CA5A67"/>
    <w:rsid w:val="00CB018B"/>
    <w:rsid w:val="00CB066E"/>
    <w:rsid w:val="00CB48D3"/>
    <w:rsid w:val="00CB5B54"/>
    <w:rsid w:val="00CB5FE4"/>
    <w:rsid w:val="00CB7EB8"/>
    <w:rsid w:val="00CC0710"/>
    <w:rsid w:val="00CC07E1"/>
    <w:rsid w:val="00CC100A"/>
    <w:rsid w:val="00CC1D32"/>
    <w:rsid w:val="00CC2ABC"/>
    <w:rsid w:val="00CC4E51"/>
    <w:rsid w:val="00CC525B"/>
    <w:rsid w:val="00CC7D5D"/>
    <w:rsid w:val="00CD10B5"/>
    <w:rsid w:val="00CD1651"/>
    <w:rsid w:val="00CD1FB7"/>
    <w:rsid w:val="00CD46EE"/>
    <w:rsid w:val="00CD487F"/>
    <w:rsid w:val="00CD4D47"/>
    <w:rsid w:val="00CD4F21"/>
    <w:rsid w:val="00CD592B"/>
    <w:rsid w:val="00CD66FF"/>
    <w:rsid w:val="00CD6AFF"/>
    <w:rsid w:val="00CE0076"/>
    <w:rsid w:val="00CE23EE"/>
    <w:rsid w:val="00CE3297"/>
    <w:rsid w:val="00CE3832"/>
    <w:rsid w:val="00CE405E"/>
    <w:rsid w:val="00CF0341"/>
    <w:rsid w:val="00CF03F2"/>
    <w:rsid w:val="00CF0AFA"/>
    <w:rsid w:val="00CF1504"/>
    <w:rsid w:val="00CF168A"/>
    <w:rsid w:val="00CF2E96"/>
    <w:rsid w:val="00CF3766"/>
    <w:rsid w:val="00CF3BFD"/>
    <w:rsid w:val="00CF4B94"/>
    <w:rsid w:val="00CF57A9"/>
    <w:rsid w:val="00CF76F8"/>
    <w:rsid w:val="00CF7FE3"/>
    <w:rsid w:val="00D01B7C"/>
    <w:rsid w:val="00D01FB5"/>
    <w:rsid w:val="00D02128"/>
    <w:rsid w:val="00D058E6"/>
    <w:rsid w:val="00D05DB2"/>
    <w:rsid w:val="00D05F83"/>
    <w:rsid w:val="00D10335"/>
    <w:rsid w:val="00D10384"/>
    <w:rsid w:val="00D111ED"/>
    <w:rsid w:val="00D11933"/>
    <w:rsid w:val="00D13DF0"/>
    <w:rsid w:val="00D14A42"/>
    <w:rsid w:val="00D15E08"/>
    <w:rsid w:val="00D16B15"/>
    <w:rsid w:val="00D16E52"/>
    <w:rsid w:val="00D209ED"/>
    <w:rsid w:val="00D20F14"/>
    <w:rsid w:val="00D224FA"/>
    <w:rsid w:val="00D233A0"/>
    <w:rsid w:val="00D254F6"/>
    <w:rsid w:val="00D25EAB"/>
    <w:rsid w:val="00D27771"/>
    <w:rsid w:val="00D30365"/>
    <w:rsid w:val="00D303B0"/>
    <w:rsid w:val="00D30B27"/>
    <w:rsid w:val="00D30FAB"/>
    <w:rsid w:val="00D31503"/>
    <w:rsid w:val="00D32DE9"/>
    <w:rsid w:val="00D34F76"/>
    <w:rsid w:val="00D37031"/>
    <w:rsid w:val="00D371DF"/>
    <w:rsid w:val="00D406D2"/>
    <w:rsid w:val="00D40F7B"/>
    <w:rsid w:val="00D415F1"/>
    <w:rsid w:val="00D42658"/>
    <w:rsid w:val="00D43F62"/>
    <w:rsid w:val="00D451E0"/>
    <w:rsid w:val="00D45980"/>
    <w:rsid w:val="00D4598C"/>
    <w:rsid w:val="00D4626B"/>
    <w:rsid w:val="00D47813"/>
    <w:rsid w:val="00D47A42"/>
    <w:rsid w:val="00D55D27"/>
    <w:rsid w:val="00D56D9C"/>
    <w:rsid w:val="00D607B6"/>
    <w:rsid w:val="00D61342"/>
    <w:rsid w:val="00D613DE"/>
    <w:rsid w:val="00D62F9B"/>
    <w:rsid w:val="00D630B3"/>
    <w:rsid w:val="00D64C87"/>
    <w:rsid w:val="00D65C5C"/>
    <w:rsid w:val="00D66774"/>
    <w:rsid w:val="00D67D78"/>
    <w:rsid w:val="00D70852"/>
    <w:rsid w:val="00D70A6E"/>
    <w:rsid w:val="00D70BC9"/>
    <w:rsid w:val="00D716C4"/>
    <w:rsid w:val="00D727E2"/>
    <w:rsid w:val="00D74209"/>
    <w:rsid w:val="00D74912"/>
    <w:rsid w:val="00D74E29"/>
    <w:rsid w:val="00D750C8"/>
    <w:rsid w:val="00D75A30"/>
    <w:rsid w:val="00D75F5D"/>
    <w:rsid w:val="00D761E3"/>
    <w:rsid w:val="00D76588"/>
    <w:rsid w:val="00D83357"/>
    <w:rsid w:val="00D8435E"/>
    <w:rsid w:val="00D84AC8"/>
    <w:rsid w:val="00D84AD3"/>
    <w:rsid w:val="00D861F0"/>
    <w:rsid w:val="00D87F77"/>
    <w:rsid w:val="00D92894"/>
    <w:rsid w:val="00D92B14"/>
    <w:rsid w:val="00D96757"/>
    <w:rsid w:val="00D97501"/>
    <w:rsid w:val="00D97B4D"/>
    <w:rsid w:val="00D97DC9"/>
    <w:rsid w:val="00DA184F"/>
    <w:rsid w:val="00DA2974"/>
    <w:rsid w:val="00DA433C"/>
    <w:rsid w:val="00DA572B"/>
    <w:rsid w:val="00DA6F7C"/>
    <w:rsid w:val="00DA7204"/>
    <w:rsid w:val="00DA76AA"/>
    <w:rsid w:val="00DB015B"/>
    <w:rsid w:val="00DB11D9"/>
    <w:rsid w:val="00DB2E1D"/>
    <w:rsid w:val="00DB2E89"/>
    <w:rsid w:val="00DB2F10"/>
    <w:rsid w:val="00DB50D3"/>
    <w:rsid w:val="00DB55B1"/>
    <w:rsid w:val="00DB5952"/>
    <w:rsid w:val="00DB69A4"/>
    <w:rsid w:val="00DB6D4A"/>
    <w:rsid w:val="00DB6E96"/>
    <w:rsid w:val="00DC1316"/>
    <w:rsid w:val="00DC2245"/>
    <w:rsid w:val="00DC27E8"/>
    <w:rsid w:val="00DC2829"/>
    <w:rsid w:val="00DC28C3"/>
    <w:rsid w:val="00DC30C7"/>
    <w:rsid w:val="00DC3B8C"/>
    <w:rsid w:val="00DC50C5"/>
    <w:rsid w:val="00DC613B"/>
    <w:rsid w:val="00DC633A"/>
    <w:rsid w:val="00DC7B7D"/>
    <w:rsid w:val="00DD0092"/>
    <w:rsid w:val="00DD29F5"/>
    <w:rsid w:val="00DD6A2F"/>
    <w:rsid w:val="00DD731F"/>
    <w:rsid w:val="00DD7B2E"/>
    <w:rsid w:val="00DD7F89"/>
    <w:rsid w:val="00DE0A10"/>
    <w:rsid w:val="00DE0C54"/>
    <w:rsid w:val="00DE0F61"/>
    <w:rsid w:val="00DE17D3"/>
    <w:rsid w:val="00DE1B0F"/>
    <w:rsid w:val="00DE3ADD"/>
    <w:rsid w:val="00DE597B"/>
    <w:rsid w:val="00DE7188"/>
    <w:rsid w:val="00DF034D"/>
    <w:rsid w:val="00DF2088"/>
    <w:rsid w:val="00DF4958"/>
    <w:rsid w:val="00DF4B07"/>
    <w:rsid w:val="00DF5184"/>
    <w:rsid w:val="00DF659D"/>
    <w:rsid w:val="00DF6C30"/>
    <w:rsid w:val="00DF76A6"/>
    <w:rsid w:val="00DF7F8F"/>
    <w:rsid w:val="00E01E14"/>
    <w:rsid w:val="00E036D1"/>
    <w:rsid w:val="00E052C9"/>
    <w:rsid w:val="00E06326"/>
    <w:rsid w:val="00E06572"/>
    <w:rsid w:val="00E06ED3"/>
    <w:rsid w:val="00E07216"/>
    <w:rsid w:val="00E10CE2"/>
    <w:rsid w:val="00E1275A"/>
    <w:rsid w:val="00E137EF"/>
    <w:rsid w:val="00E13D34"/>
    <w:rsid w:val="00E13EAE"/>
    <w:rsid w:val="00E155CE"/>
    <w:rsid w:val="00E17828"/>
    <w:rsid w:val="00E17B9B"/>
    <w:rsid w:val="00E17BE4"/>
    <w:rsid w:val="00E20E71"/>
    <w:rsid w:val="00E20F28"/>
    <w:rsid w:val="00E24D0B"/>
    <w:rsid w:val="00E251A2"/>
    <w:rsid w:val="00E25959"/>
    <w:rsid w:val="00E260A5"/>
    <w:rsid w:val="00E261B0"/>
    <w:rsid w:val="00E26346"/>
    <w:rsid w:val="00E26811"/>
    <w:rsid w:val="00E308B0"/>
    <w:rsid w:val="00E40D27"/>
    <w:rsid w:val="00E4183B"/>
    <w:rsid w:val="00E436A9"/>
    <w:rsid w:val="00E43708"/>
    <w:rsid w:val="00E44A03"/>
    <w:rsid w:val="00E461C8"/>
    <w:rsid w:val="00E46E9B"/>
    <w:rsid w:val="00E50AB0"/>
    <w:rsid w:val="00E5288B"/>
    <w:rsid w:val="00E53ED8"/>
    <w:rsid w:val="00E54205"/>
    <w:rsid w:val="00E54C78"/>
    <w:rsid w:val="00E54F9B"/>
    <w:rsid w:val="00E55FDB"/>
    <w:rsid w:val="00E610EA"/>
    <w:rsid w:val="00E612A4"/>
    <w:rsid w:val="00E615AD"/>
    <w:rsid w:val="00E622F8"/>
    <w:rsid w:val="00E65AB2"/>
    <w:rsid w:val="00E65DD4"/>
    <w:rsid w:val="00E704F4"/>
    <w:rsid w:val="00E70901"/>
    <w:rsid w:val="00E7097B"/>
    <w:rsid w:val="00E72C01"/>
    <w:rsid w:val="00E73691"/>
    <w:rsid w:val="00E73DD6"/>
    <w:rsid w:val="00E73E08"/>
    <w:rsid w:val="00E75C0C"/>
    <w:rsid w:val="00E763F2"/>
    <w:rsid w:val="00E776E2"/>
    <w:rsid w:val="00E80268"/>
    <w:rsid w:val="00E80449"/>
    <w:rsid w:val="00E80DD1"/>
    <w:rsid w:val="00E82BAC"/>
    <w:rsid w:val="00E83713"/>
    <w:rsid w:val="00E83CE6"/>
    <w:rsid w:val="00E83D7B"/>
    <w:rsid w:val="00E84281"/>
    <w:rsid w:val="00E847D0"/>
    <w:rsid w:val="00E8504B"/>
    <w:rsid w:val="00E85DBE"/>
    <w:rsid w:val="00E85E46"/>
    <w:rsid w:val="00E860AE"/>
    <w:rsid w:val="00E87A9C"/>
    <w:rsid w:val="00E909C9"/>
    <w:rsid w:val="00E90F0A"/>
    <w:rsid w:val="00E91504"/>
    <w:rsid w:val="00E92506"/>
    <w:rsid w:val="00E94389"/>
    <w:rsid w:val="00E94C1F"/>
    <w:rsid w:val="00E94D4E"/>
    <w:rsid w:val="00E97D0E"/>
    <w:rsid w:val="00EA25FE"/>
    <w:rsid w:val="00EA2CF6"/>
    <w:rsid w:val="00EA45E8"/>
    <w:rsid w:val="00EA5703"/>
    <w:rsid w:val="00EA7261"/>
    <w:rsid w:val="00EB0CA6"/>
    <w:rsid w:val="00EB1024"/>
    <w:rsid w:val="00EB1FD5"/>
    <w:rsid w:val="00EB2AC4"/>
    <w:rsid w:val="00EB46B5"/>
    <w:rsid w:val="00EB491F"/>
    <w:rsid w:val="00EB49C4"/>
    <w:rsid w:val="00EB5DE3"/>
    <w:rsid w:val="00EB630C"/>
    <w:rsid w:val="00EB7616"/>
    <w:rsid w:val="00EC3830"/>
    <w:rsid w:val="00EC3D5B"/>
    <w:rsid w:val="00EC425E"/>
    <w:rsid w:val="00EC49A8"/>
    <w:rsid w:val="00EC5EFB"/>
    <w:rsid w:val="00EC643A"/>
    <w:rsid w:val="00ED117D"/>
    <w:rsid w:val="00ED20BB"/>
    <w:rsid w:val="00ED2704"/>
    <w:rsid w:val="00ED3A95"/>
    <w:rsid w:val="00ED501E"/>
    <w:rsid w:val="00ED63FA"/>
    <w:rsid w:val="00ED798C"/>
    <w:rsid w:val="00EE09C7"/>
    <w:rsid w:val="00EE1E61"/>
    <w:rsid w:val="00EE3A6B"/>
    <w:rsid w:val="00EE4129"/>
    <w:rsid w:val="00EE531D"/>
    <w:rsid w:val="00EE5D03"/>
    <w:rsid w:val="00EF0ABA"/>
    <w:rsid w:val="00EF21DC"/>
    <w:rsid w:val="00EF430D"/>
    <w:rsid w:val="00EF640B"/>
    <w:rsid w:val="00EF7904"/>
    <w:rsid w:val="00F02A85"/>
    <w:rsid w:val="00F04C7E"/>
    <w:rsid w:val="00F04E90"/>
    <w:rsid w:val="00F066A9"/>
    <w:rsid w:val="00F075EB"/>
    <w:rsid w:val="00F07F64"/>
    <w:rsid w:val="00F1093E"/>
    <w:rsid w:val="00F1163A"/>
    <w:rsid w:val="00F11FA1"/>
    <w:rsid w:val="00F11FB3"/>
    <w:rsid w:val="00F12033"/>
    <w:rsid w:val="00F12839"/>
    <w:rsid w:val="00F12F7E"/>
    <w:rsid w:val="00F12FF9"/>
    <w:rsid w:val="00F13580"/>
    <w:rsid w:val="00F15BC9"/>
    <w:rsid w:val="00F16FE0"/>
    <w:rsid w:val="00F2021D"/>
    <w:rsid w:val="00F25B21"/>
    <w:rsid w:val="00F25FD6"/>
    <w:rsid w:val="00F268D4"/>
    <w:rsid w:val="00F27BC2"/>
    <w:rsid w:val="00F316B7"/>
    <w:rsid w:val="00F330C9"/>
    <w:rsid w:val="00F337D1"/>
    <w:rsid w:val="00F348A1"/>
    <w:rsid w:val="00F34B99"/>
    <w:rsid w:val="00F3569D"/>
    <w:rsid w:val="00F35C1F"/>
    <w:rsid w:val="00F35EB3"/>
    <w:rsid w:val="00F365F1"/>
    <w:rsid w:val="00F40796"/>
    <w:rsid w:val="00F40D83"/>
    <w:rsid w:val="00F418F5"/>
    <w:rsid w:val="00F41948"/>
    <w:rsid w:val="00F43F5D"/>
    <w:rsid w:val="00F47883"/>
    <w:rsid w:val="00F478C6"/>
    <w:rsid w:val="00F5259F"/>
    <w:rsid w:val="00F52966"/>
    <w:rsid w:val="00F542AE"/>
    <w:rsid w:val="00F55054"/>
    <w:rsid w:val="00F55C0C"/>
    <w:rsid w:val="00F56BFF"/>
    <w:rsid w:val="00F56C0B"/>
    <w:rsid w:val="00F6148F"/>
    <w:rsid w:val="00F61C2D"/>
    <w:rsid w:val="00F638E4"/>
    <w:rsid w:val="00F64CDC"/>
    <w:rsid w:val="00F677FD"/>
    <w:rsid w:val="00F70124"/>
    <w:rsid w:val="00F704E6"/>
    <w:rsid w:val="00F705CD"/>
    <w:rsid w:val="00F720B3"/>
    <w:rsid w:val="00F7220A"/>
    <w:rsid w:val="00F736B8"/>
    <w:rsid w:val="00F740BF"/>
    <w:rsid w:val="00F74C63"/>
    <w:rsid w:val="00F75C9E"/>
    <w:rsid w:val="00F774C4"/>
    <w:rsid w:val="00F82AC4"/>
    <w:rsid w:val="00F8361F"/>
    <w:rsid w:val="00F85425"/>
    <w:rsid w:val="00F909FA"/>
    <w:rsid w:val="00F90D35"/>
    <w:rsid w:val="00F92BAE"/>
    <w:rsid w:val="00F93EE2"/>
    <w:rsid w:val="00F95C8F"/>
    <w:rsid w:val="00F95E2E"/>
    <w:rsid w:val="00F960C3"/>
    <w:rsid w:val="00F965F1"/>
    <w:rsid w:val="00F96E2B"/>
    <w:rsid w:val="00F97B0A"/>
    <w:rsid w:val="00F97E6E"/>
    <w:rsid w:val="00FA107F"/>
    <w:rsid w:val="00FA2074"/>
    <w:rsid w:val="00FA46CD"/>
    <w:rsid w:val="00FA4BDC"/>
    <w:rsid w:val="00FA6ED7"/>
    <w:rsid w:val="00FB041C"/>
    <w:rsid w:val="00FB074B"/>
    <w:rsid w:val="00FB096C"/>
    <w:rsid w:val="00FB0F9A"/>
    <w:rsid w:val="00FB15E6"/>
    <w:rsid w:val="00FB16B8"/>
    <w:rsid w:val="00FB1821"/>
    <w:rsid w:val="00FB415C"/>
    <w:rsid w:val="00FB45CD"/>
    <w:rsid w:val="00FB5406"/>
    <w:rsid w:val="00FC0C2D"/>
    <w:rsid w:val="00FC122C"/>
    <w:rsid w:val="00FC1485"/>
    <w:rsid w:val="00FC20A1"/>
    <w:rsid w:val="00FC32EF"/>
    <w:rsid w:val="00FC3737"/>
    <w:rsid w:val="00FC6212"/>
    <w:rsid w:val="00FC6E46"/>
    <w:rsid w:val="00FC7143"/>
    <w:rsid w:val="00FD2CA0"/>
    <w:rsid w:val="00FD76EB"/>
    <w:rsid w:val="00FD7993"/>
    <w:rsid w:val="00FE0569"/>
    <w:rsid w:val="00FE111D"/>
    <w:rsid w:val="00FE146A"/>
    <w:rsid w:val="00FE1EA7"/>
    <w:rsid w:val="00FE227E"/>
    <w:rsid w:val="00FE27DF"/>
    <w:rsid w:val="00FE2E75"/>
    <w:rsid w:val="00FE31BD"/>
    <w:rsid w:val="00FE3C95"/>
    <w:rsid w:val="00FE41C5"/>
    <w:rsid w:val="00FE52A6"/>
    <w:rsid w:val="00FE5371"/>
    <w:rsid w:val="00FE5F56"/>
    <w:rsid w:val="00FE60D1"/>
    <w:rsid w:val="00FE757B"/>
    <w:rsid w:val="00FF0FA7"/>
    <w:rsid w:val="00FF12B4"/>
    <w:rsid w:val="00FF18E7"/>
    <w:rsid w:val="00FF54D8"/>
    <w:rsid w:val="00FF5A44"/>
    <w:rsid w:val="00FF6FE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508CE80-8B86-490A-B889-A75A1B7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3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4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0"/>
      </w:numPr>
    </w:pPr>
  </w:style>
  <w:style w:type="paragraph" w:customStyle="1" w:styleId="Tiret1">
    <w:name w:val="Tiret 1"/>
    <w:basedOn w:val="Point1"/>
    <w:rsid w:val="00DA184F"/>
    <w:pPr>
      <w:numPr>
        <w:numId w:val="11"/>
      </w:numPr>
    </w:pPr>
  </w:style>
  <w:style w:type="paragraph" w:customStyle="1" w:styleId="Tiret2">
    <w:name w:val="Tiret 2"/>
    <w:basedOn w:val="Point2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03BEE"/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StylNagwek4Zlewej0cmPierwszywiersz0cm">
    <w:name w:val="Styl Nagłówek 4 + Z lewej:  0 cm Pierwszy wiersz:  0 cm"/>
    <w:basedOn w:val="Nagwek4"/>
    <w:rsid w:val="00103BEE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3BEE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Lista-kontynuacja2">
    <w:name w:val="List Continue 2"/>
    <w:basedOn w:val="Normalny"/>
    <w:uiPriority w:val="99"/>
    <w:semiHidden/>
    <w:unhideWhenUsed/>
    <w:rsid w:val="000D2C76"/>
    <w:pPr>
      <w:spacing w:after="120"/>
      <w:ind w:left="566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43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7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74D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3737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3737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737"/>
    <w:rPr>
      <w:rFonts w:ascii="Arial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3737"/>
    <w:rPr>
      <w:rFonts w:ascii="Arial" w:hAnsi="Arial" w:cs="Arial"/>
      <w:color w:val="008080"/>
      <w:sz w:val="24"/>
      <w:szCs w:val="24"/>
      <w:lang w:eastAsia="ar-SA"/>
    </w:rPr>
  </w:style>
  <w:style w:type="character" w:styleId="Numerstrony">
    <w:name w:val="page number"/>
    <w:basedOn w:val="Domylnaczcionkaakapitu"/>
    <w:rsid w:val="00FC3737"/>
  </w:style>
  <w:style w:type="paragraph" w:styleId="Podtytu">
    <w:name w:val="Subtitle"/>
    <w:basedOn w:val="Normalny"/>
    <w:link w:val="PodtytuZnak"/>
    <w:qFormat/>
    <w:rsid w:val="00FC3737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FC3737"/>
    <w:rPr>
      <w:b/>
      <w:sz w:val="36"/>
    </w:rPr>
  </w:style>
  <w:style w:type="paragraph" w:customStyle="1" w:styleId="oddl-nadpis">
    <w:name w:val="oddíl-nadpis"/>
    <w:basedOn w:val="Normalny"/>
    <w:rsid w:val="00FC3737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customStyle="1" w:styleId="Tekstpodstawowy21">
    <w:name w:val="Tekst podstawowy 21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737"/>
    <w:rPr>
      <w:b/>
      <w:bCs/>
    </w:rPr>
  </w:style>
  <w:style w:type="paragraph" w:customStyle="1" w:styleId="Tekstpodstawowy23">
    <w:name w:val="Tekst podstawowy 23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C3737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C818-1374-44A9-93A4-71A722D7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SIWZ</vt:lpstr>
    </vt:vector>
  </TitlesOfParts>
  <Company>Hewlett-Packard</Company>
  <LinksUpToDate>false</LinksUpToDate>
  <CharactersWithSpaces>2203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SIWZ</dc:title>
  <dc:creator>tomasz jerzak</dc:creator>
  <cp:lastModifiedBy>Katarzyna Grzebyta</cp:lastModifiedBy>
  <cp:revision>2</cp:revision>
  <cp:lastPrinted>2020-03-09T09:36:00Z</cp:lastPrinted>
  <dcterms:created xsi:type="dcterms:W3CDTF">2022-11-17T12:42:00Z</dcterms:created>
  <dcterms:modified xsi:type="dcterms:W3CDTF">2022-11-17T12:42:00Z</dcterms:modified>
</cp:coreProperties>
</file>